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A7" w:rsidRPr="00DA45A7" w:rsidRDefault="00DA45A7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bookmarkStart w:id="0" w:name="_GoBack"/>
      <w:bookmarkEnd w:id="0"/>
      <w:r w:rsidRPr="00DA45A7">
        <w:rPr>
          <w:rFonts w:eastAsia="Arial Unicode MS"/>
          <w:sz w:val="28"/>
          <w:szCs w:val="28"/>
        </w:rPr>
        <w:t>УТВЕРЖДЕНО</w:t>
      </w:r>
    </w:p>
    <w:p w:rsidR="00DA45A7" w:rsidRPr="00DA45A7" w:rsidRDefault="00DA45A7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DA45A7">
        <w:rPr>
          <w:rFonts w:eastAsia="Arial Unicode MS"/>
          <w:sz w:val="28"/>
          <w:szCs w:val="28"/>
        </w:rPr>
        <w:t xml:space="preserve">Решением Совета Ассоциации </w:t>
      </w:r>
    </w:p>
    <w:p w:rsidR="00DA45A7" w:rsidRPr="00DA45A7" w:rsidRDefault="00DA45A7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DA45A7">
        <w:rPr>
          <w:rFonts w:eastAsia="Arial Unicode MS"/>
          <w:sz w:val="28"/>
          <w:szCs w:val="28"/>
        </w:rPr>
        <w:t xml:space="preserve">саморегулируемая организация </w:t>
      </w:r>
    </w:p>
    <w:p w:rsidR="00DA45A7" w:rsidRPr="00DA45A7" w:rsidRDefault="00DA45A7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DA45A7">
        <w:rPr>
          <w:rFonts w:eastAsia="Arial Unicode MS"/>
          <w:sz w:val="28"/>
          <w:szCs w:val="28"/>
        </w:rPr>
        <w:t xml:space="preserve">«Изыскатели Санкт-Петербурга </w:t>
      </w:r>
    </w:p>
    <w:p w:rsidR="00DA45A7" w:rsidRPr="00DA45A7" w:rsidRDefault="00DA45A7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DA45A7">
        <w:rPr>
          <w:rFonts w:eastAsia="Arial Unicode MS"/>
          <w:sz w:val="28"/>
          <w:szCs w:val="28"/>
        </w:rPr>
        <w:t>и Северо-Запада»</w:t>
      </w:r>
    </w:p>
    <w:p w:rsidR="00DA45A7" w:rsidRDefault="00260EFC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260EFC">
        <w:rPr>
          <w:rFonts w:eastAsia="Arial Unicode MS"/>
          <w:sz w:val="28"/>
          <w:szCs w:val="28"/>
        </w:rPr>
        <w:t>Протокол № 9 от 10 мая 2017 года</w:t>
      </w:r>
    </w:p>
    <w:p w:rsidR="00260EFC" w:rsidRDefault="00260EFC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</w:p>
    <w:p w:rsidR="00260EFC" w:rsidRPr="00260EFC" w:rsidRDefault="00260EFC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260EFC">
        <w:rPr>
          <w:rFonts w:eastAsia="Arial Unicode MS"/>
          <w:sz w:val="28"/>
          <w:szCs w:val="28"/>
        </w:rPr>
        <w:t>ВНЕСЕНЫ ИЗМЕНЕНИЯ</w:t>
      </w:r>
    </w:p>
    <w:p w:rsidR="00260EFC" w:rsidRPr="00DA45A7" w:rsidRDefault="00260EFC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DA45A7">
        <w:rPr>
          <w:rFonts w:eastAsia="Arial Unicode MS"/>
          <w:sz w:val="28"/>
          <w:szCs w:val="28"/>
        </w:rPr>
        <w:t xml:space="preserve">Решением Совета Ассоциации </w:t>
      </w:r>
    </w:p>
    <w:p w:rsidR="00260EFC" w:rsidRPr="00DA45A7" w:rsidRDefault="00260EFC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DA45A7">
        <w:rPr>
          <w:rFonts w:eastAsia="Arial Unicode MS"/>
          <w:sz w:val="28"/>
          <w:szCs w:val="28"/>
        </w:rPr>
        <w:t xml:space="preserve">саморегулируемая организация </w:t>
      </w:r>
    </w:p>
    <w:p w:rsidR="00260EFC" w:rsidRPr="00DA45A7" w:rsidRDefault="00260EFC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DA45A7">
        <w:rPr>
          <w:rFonts w:eastAsia="Arial Unicode MS"/>
          <w:sz w:val="28"/>
          <w:szCs w:val="28"/>
        </w:rPr>
        <w:t xml:space="preserve">«Изыскатели Санкт-Петербурга </w:t>
      </w:r>
    </w:p>
    <w:p w:rsidR="00260EFC" w:rsidRPr="00DA45A7" w:rsidRDefault="00260EFC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DA45A7">
        <w:rPr>
          <w:rFonts w:eastAsia="Arial Unicode MS"/>
          <w:sz w:val="28"/>
          <w:szCs w:val="28"/>
        </w:rPr>
        <w:t>и Северо-Запада»</w:t>
      </w:r>
    </w:p>
    <w:p w:rsidR="00260EFC" w:rsidRPr="00DA45A7" w:rsidRDefault="00260EFC" w:rsidP="00260EFC">
      <w:pPr>
        <w:suppressAutoHyphens/>
        <w:autoSpaceDE/>
        <w:autoSpaceDN/>
        <w:adjustRightInd/>
        <w:ind w:left="5040" w:firstLine="720"/>
        <w:jc w:val="center"/>
        <w:rPr>
          <w:rFonts w:eastAsia="Arial Unicode MS"/>
          <w:sz w:val="28"/>
          <w:szCs w:val="28"/>
        </w:rPr>
      </w:pPr>
      <w:r w:rsidRPr="00260EFC">
        <w:rPr>
          <w:rFonts w:eastAsia="Arial Unicode MS"/>
          <w:sz w:val="28"/>
          <w:szCs w:val="28"/>
        </w:rPr>
        <w:t xml:space="preserve">Протокол № </w:t>
      </w:r>
      <w:r>
        <w:rPr>
          <w:rFonts w:eastAsia="Arial Unicode MS"/>
          <w:sz w:val="28"/>
          <w:szCs w:val="28"/>
        </w:rPr>
        <w:t>7</w:t>
      </w:r>
      <w:r w:rsidRPr="00260EFC">
        <w:rPr>
          <w:rFonts w:eastAsia="Arial Unicode MS"/>
          <w:sz w:val="28"/>
          <w:szCs w:val="28"/>
        </w:rPr>
        <w:t xml:space="preserve">  от </w:t>
      </w:r>
      <w:r>
        <w:rPr>
          <w:rFonts w:eastAsia="Arial Unicode MS"/>
          <w:sz w:val="28"/>
          <w:szCs w:val="28"/>
        </w:rPr>
        <w:t>0</w:t>
      </w:r>
      <w:r w:rsidRPr="00260EFC">
        <w:rPr>
          <w:rFonts w:eastAsia="Arial Unicode MS"/>
          <w:sz w:val="28"/>
          <w:szCs w:val="28"/>
        </w:rPr>
        <w:t>9 апреля 2019 года</w:t>
      </w:r>
    </w:p>
    <w:p w:rsidR="00DA45A7" w:rsidRPr="00DA45A7" w:rsidRDefault="00DA45A7" w:rsidP="00DA45A7">
      <w:pPr>
        <w:suppressAutoHyphens/>
        <w:autoSpaceDE/>
        <w:autoSpaceDN/>
        <w:adjustRightInd/>
        <w:jc w:val="right"/>
        <w:rPr>
          <w:rFonts w:eastAsia="Arial Unicode MS"/>
          <w:sz w:val="28"/>
          <w:szCs w:val="28"/>
        </w:rPr>
      </w:pPr>
    </w:p>
    <w:p w:rsidR="00DA45A7" w:rsidRPr="00DA45A7" w:rsidRDefault="00DA45A7" w:rsidP="00DA45A7">
      <w:pPr>
        <w:widowControl/>
        <w:autoSpaceDE/>
        <w:autoSpaceDN/>
        <w:adjustRightInd/>
        <w:spacing w:line="360" w:lineRule="auto"/>
        <w:ind w:left="-30"/>
        <w:jc w:val="right"/>
        <w:rPr>
          <w:rFonts w:ascii="Arial" w:hAnsi="Arial" w:cs="Arial"/>
          <w:color w:val="000000"/>
          <w:sz w:val="22"/>
          <w:szCs w:val="22"/>
        </w:rPr>
      </w:pPr>
    </w:p>
    <w:p w:rsidR="00DA45A7" w:rsidRPr="00DA45A7" w:rsidRDefault="00DA45A7" w:rsidP="00DA45A7">
      <w:pPr>
        <w:widowControl/>
        <w:autoSpaceDE/>
        <w:autoSpaceDN/>
        <w:adjustRightInd/>
        <w:spacing w:line="360" w:lineRule="auto"/>
        <w:ind w:left="-30"/>
        <w:jc w:val="center"/>
        <w:rPr>
          <w:rFonts w:ascii="Arial" w:hAnsi="Arial" w:cs="Arial"/>
          <w:color w:val="000000"/>
          <w:sz w:val="22"/>
          <w:szCs w:val="22"/>
        </w:rPr>
      </w:pPr>
      <w:r w:rsidRPr="00DA45A7">
        <w:rPr>
          <w:rFonts w:eastAsia="Times New Roman"/>
          <w:b/>
          <w:color w:val="22232F"/>
          <w:sz w:val="28"/>
          <w:szCs w:val="28"/>
        </w:rPr>
        <w:t xml:space="preserve"> </w:t>
      </w:r>
    </w:p>
    <w:p w:rsidR="00DA45A7" w:rsidRPr="00DA45A7" w:rsidRDefault="00DA45A7" w:rsidP="00DA45A7">
      <w:pPr>
        <w:widowControl/>
        <w:autoSpaceDE/>
        <w:autoSpaceDN/>
        <w:adjustRightInd/>
        <w:spacing w:line="360" w:lineRule="auto"/>
        <w:ind w:left="-30"/>
        <w:jc w:val="center"/>
        <w:rPr>
          <w:rFonts w:ascii="Arial" w:hAnsi="Arial" w:cs="Arial"/>
          <w:color w:val="000000"/>
          <w:sz w:val="22"/>
          <w:szCs w:val="22"/>
        </w:rPr>
      </w:pPr>
      <w:r w:rsidRPr="00DA45A7">
        <w:rPr>
          <w:rFonts w:eastAsia="Times New Roman"/>
          <w:b/>
          <w:color w:val="22232F"/>
          <w:sz w:val="28"/>
          <w:szCs w:val="28"/>
        </w:rPr>
        <w:t xml:space="preserve"> </w:t>
      </w:r>
    </w:p>
    <w:p w:rsidR="00DA45A7" w:rsidRPr="00DA45A7" w:rsidRDefault="00DA45A7" w:rsidP="00DA45A7">
      <w:pPr>
        <w:widowControl/>
        <w:autoSpaceDE/>
        <w:autoSpaceDN/>
        <w:adjustRightInd/>
        <w:spacing w:line="360" w:lineRule="auto"/>
        <w:ind w:left="-30"/>
        <w:jc w:val="center"/>
        <w:rPr>
          <w:rFonts w:ascii="Arial" w:hAnsi="Arial" w:cs="Arial"/>
          <w:color w:val="000000"/>
          <w:sz w:val="22"/>
          <w:szCs w:val="22"/>
        </w:rPr>
      </w:pPr>
      <w:r w:rsidRPr="00DA45A7">
        <w:rPr>
          <w:rFonts w:eastAsia="Times New Roman"/>
          <w:b/>
          <w:color w:val="22232F"/>
          <w:sz w:val="28"/>
          <w:szCs w:val="28"/>
        </w:rPr>
        <w:t xml:space="preserve">  </w:t>
      </w:r>
    </w:p>
    <w:p w:rsidR="00DA45A7" w:rsidRPr="00DA45A7" w:rsidRDefault="00DA45A7" w:rsidP="00DA45A7">
      <w:pPr>
        <w:widowControl/>
        <w:autoSpaceDE/>
        <w:autoSpaceDN/>
        <w:adjustRightInd/>
        <w:spacing w:line="360" w:lineRule="auto"/>
        <w:ind w:left="-30"/>
        <w:jc w:val="center"/>
        <w:rPr>
          <w:rFonts w:ascii="Arial" w:hAnsi="Arial" w:cs="Arial"/>
          <w:color w:val="000000"/>
          <w:sz w:val="22"/>
          <w:szCs w:val="22"/>
        </w:rPr>
      </w:pPr>
      <w:r w:rsidRPr="00DA45A7">
        <w:rPr>
          <w:rFonts w:eastAsia="Times New Roman"/>
          <w:b/>
          <w:color w:val="22232F"/>
          <w:sz w:val="28"/>
          <w:szCs w:val="28"/>
        </w:rPr>
        <w:t xml:space="preserve"> </w:t>
      </w:r>
    </w:p>
    <w:p w:rsidR="00DA45A7" w:rsidRPr="00DA45A7" w:rsidRDefault="00DA45A7" w:rsidP="00DA45A7">
      <w:pPr>
        <w:widowControl/>
        <w:autoSpaceDE/>
        <w:autoSpaceDN/>
        <w:adjustRightInd/>
        <w:spacing w:line="360" w:lineRule="auto"/>
        <w:ind w:left="-30"/>
        <w:jc w:val="center"/>
        <w:rPr>
          <w:rFonts w:ascii="Arial" w:hAnsi="Arial" w:cs="Arial"/>
          <w:color w:val="000000"/>
          <w:sz w:val="22"/>
          <w:szCs w:val="22"/>
        </w:rPr>
      </w:pPr>
      <w:r w:rsidRPr="00DA45A7">
        <w:rPr>
          <w:rFonts w:eastAsia="Times New Roman"/>
          <w:b/>
          <w:color w:val="22232F"/>
          <w:sz w:val="28"/>
          <w:szCs w:val="28"/>
        </w:rPr>
        <w:t>ПОЛОЖЕНИЕ</w:t>
      </w:r>
    </w:p>
    <w:p w:rsidR="00DA45A7" w:rsidRPr="00DA45A7" w:rsidRDefault="00DA45A7" w:rsidP="00DA45A7">
      <w:pPr>
        <w:suppressAutoHyphens/>
        <w:autoSpaceDE/>
        <w:autoSpaceDN/>
        <w:adjustRightInd/>
        <w:jc w:val="center"/>
        <w:rPr>
          <w:rFonts w:eastAsia="Arial Unicode MS"/>
          <w:b/>
          <w:sz w:val="28"/>
          <w:szCs w:val="28"/>
        </w:rPr>
      </w:pPr>
      <w:r w:rsidRPr="00DA45A7">
        <w:rPr>
          <w:rFonts w:eastAsia="Arial Unicode MS"/>
          <w:b/>
          <w:sz w:val="28"/>
          <w:szCs w:val="28"/>
        </w:rPr>
        <w:t>о специализированном органе</w:t>
      </w:r>
      <w:r>
        <w:rPr>
          <w:rFonts w:eastAsia="Arial Unicode MS"/>
          <w:b/>
          <w:sz w:val="28"/>
          <w:szCs w:val="28"/>
        </w:rPr>
        <w:t xml:space="preserve"> по рассмотрению дел о применении в отношении членов </w:t>
      </w:r>
      <w:r w:rsidRPr="00DA45A7">
        <w:rPr>
          <w:rFonts w:eastAsia="Arial Unicode MS"/>
          <w:b/>
          <w:sz w:val="28"/>
          <w:szCs w:val="28"/>
        </w:rPr>
        <w:t>Ассоциации саморегулируемая организация</w:t>
      </w:r>
    </w:p>
    <w:p w:rsidR="00DA45A7" w:rsidRPr="00DA45A7" w:rsidRDefault="00DA45A7" w:rsidP="00DA45A7">
      <w:pPr>
        <w:suppressAutoHyphens/>
        <w:autoSpaceDE/>
        <w:autoSpaceDN/>
        <w:adjustRightInd/>
        <w:jc w:val="center"/>
        <w:rPr>
          <w:rFonts w:eastAsia="Arial Unicode MS"/>
          <w:b/>
          <w:sz w:val="28"/>
          <w:szCs w:val="28"/>
        </w:rPr>
      </w:pPr>
      <w:r w:rsidRPr="00DA45A7">
        <w:rPr>
          <w:rFonts w:eastAsia="Arial Unicode MS"/>
          <w:b/>
          <w:sz w:val="28"/>
          <w:szCs w:val="28"/>
        </w:rPr>
        <w:t xml:space="preserve"> «Изыскатели Санкт-Петербурга и Северо-Запада» </w:t>
      </w:r>
      <w:r>
        <w:rPr>
          <w:rFonts w:eastAsia="Arial Unicode MS"/>
          <w:b/>
          <w:sz w:val="28"/>
          <w:szCs w:val="28"/>
        </w:rPr>
        <w:t>мер дисциплинарного воздействия</w:t>
      </w:r>
    </w:p>
    <w:p w:rsidR="00DA45A7" w:rsidRPr="00DA45A7" w:rsidRDefault="00DA45A7" w:rsidP="00DA45A7">
      <w:pPr>
        <w:suppressAutoHyphens/>
        <w:autoSpaceDE/>
        <w:autoSpaceDN/>
        <w:adjustRightInd/>
        <w:jc w:val="center"/>
        <w:rPr>
          <w:rFonts w:eastAsia="Arial Unicode MS"/>
          <w:b/>
          <w:i/>
          <w:sz w:val="28"/>
          <w:szCs w:val="28"/>
        </w:rPr>
      </w:pPr>
    </w:p>
    <w:p w:rsidR="00DA45A7" w:rsidRPr="00DA45A7" w:rsidRDefault="00DA45A7" w:rsidP="00DA45A7">
      <w:pPr>
        <w:suppressAutoHyphens/>
        <w:autoSpaceDE/>
        <w:autoSpaceDN/>
        <w:adjustRightInd/>
        <w:jc w:val="center"/>
        <w:rPr>
          <w:rFonts w:ascii="Arial" w:hAnsi="Arial" w:cs="Arial"/>
          <w:i/>
          <w:color w:val="000000"/>
          <w:szCs w:val="22"/>
        </w:rPr>
      </w:pPr>
      <w:r w:rsidRPr="00DA45A7">
        <w:rPr>
          <w:rFonts w:eastAsia="Arial Unicode MS"/>
          <w:b/>
          <w:i/>
          <w:sz w:val="28"/>
          <w:szCs w:val="28"/>
        </w:rPr>
        <w:t xml:space="preserve">( разработано на основе типового Положения Национального объединения изыскателей и проектировщиков) </w:t>
      </w:r>
    </w:p>
    <w:p w:rsidR="00DA45A7" w:rsidRPr="00DA45A7" w:rsidRDefault="00DA45A7" w:rsidP="00DA45A7">
      <w:pPr>
        <w:widowControl/>
        <w:autoSpaceDE/>
        <w:autoSpaceDN/>
        <w:adjustRightInd/>
        <w:spacing w:after="200" w:line="360" w:lineRule="auto"/>
        <w:ind w:left="-30"/>
        <w:jc w:val="right"/>
        <w:rPr>
          <w:rFonts w:ascii="Arial" w:hAnsi="Arial" w:cs="Arial"/>
          <w:color w:val="000000"/>
          <w:sz w:val="22"/>
          <w:szCs w:val="22"/>
        </w:rPr>
      </w:pPr>
    </w:p>
    <w:p w:rsidR="00DA45A7" w:rsidRPr="00DA45A7" w:rsidRDefault="00DA45A7" w:rsidP="00DA45A7">
      <w:pPr>
        <w:widowControl/>
        <w:autoSpaceDE/>
        <w:autoSpaceDN/>
        <w:adjustRightInd/>
        <w:spacing w:after="200" w:line="360" w:lineRule="auto"/>
        <w:ind w:left="-30"/>
        <w:jc w:val="center"/>
        <w:rPr>
          <w:rFonts w:eastAsia="Times New Roman"/>
          <w:b/>
          <w:color w:val="22232F"/>
          <w:sz w:val="28"/>
          <w:szCs w:val="28"/>
        </w:rPr>
      </w:pPr>
    </w:p>
    <w:p w:rsidR="00DA45A7" w:rsidRPr="00DA45A7" w:rsidRDefault="00DA45A7" w:rsidP="00DA45A7">
      <w:pPr>
        <w:widowControl/>
        <w:autoSpaceDE/>
        <w:autoSpaceDN/>
        <w:adjustRightInd/>
        <w:spacing w:after="200" w:line="360" w:lineRule="auto"/>
        <w:ind w:left="-30"/>
        <w:jc w:val="center"/>
        <w:rPr>
          <w:rFonts w:eastAsia="Times New Roman"/>
          <w:b/>
          <w:color w:val="22232F"/>
          <w:sz w:val="28"/>
          <w:szCs w:val="28"/>
        </w:rPr>
      </w:pPr>
    </w:p>
    <w:p w:rsidR="00DA45A7" w:rsidRPr="00DA45A7" w:rsidRDefault="00DA45A7" w:rsidP="00DA45A7">
      <w:pPr>
        <w:widowControl/>
        <w:autoSpaceDE/>
        <w:autoSpaceDN/>
        <w:adjustRightInd/>
        <w:spacing w:after="200" w:line="360" w:lineRule="auto"/>
        <w:ind w:left="-30"/>
        <w:jc w:val="center"/>
        <w:rPr>
          <w:rFonts w:eastAsia="Times New Roman"/>
          <w:b/>
          <w:color w:val="22232F"/>
          <w:sz w:val="28"/>
          <w:szCs w:val="28"/>
        </w:rPr>
      </w:pPr>
    </w:p>
    <w:p w:rsidR="00DA45A7" w:rsidRPr="00DA45A7" w:rsidRDefault="00DA45A7" w:rsidP="00DA45A7">
      <w:pPr>
        <w:widowControl/>
        <w:autoSpaceDE/>
        <w:autoSpaceDN/>
        <w:adjustRightInd/>
        <w:spacing w:after="200" w:line="360" w:lineRule="auto"/>
        <w:ind w:left="-30"/>
        <w:jc w:val="center"/>
        <w:rPr>
          <w:rFonts w:ascii="Arial" w:hAnsi="Arial" w:cs="Arial"/>
          <w:color w:val="000000"/>
          <w:sz w:val="22"/>
          <w:szCs w:val="22"/>
        </w:rPr>
      </w:pPr>
      <w:r w:rsidRPr="00DA45A7">
        <w:rPr>
          <w:rFonts w:eastAsia="Times New Roman"/>
          <w:b/>
          <w:color w:val="22232F"/>
          <w:sz w:val="28"/>
          <w:szCs w:val="28"/>
        </w:rPr>
        <w:t xml:space="preserve"> </w:t>
      </w:r>
    </w:p>
    <w:p w:rsidR="00DA45A7" w:rsidRPr="00DA45A7" w:rsidRDefault="00DA45A7" w:rsidP="00DA45A7">
      <w:pPr>
        <w:widowControl/>
        <w:autoSpaceDE/>
        <w:autoSpaceDN/>
        <w:adjustRightInd/>
        <w:spacing w:after="200" w:line="360" w:lineRule="auto"/>
        <w:ind w:left="-30"/>
        <w:jc w:val="center"/>
        <w:rPr>
          <w:rFonts w:ascii="Arial" w:hAnsi="Arial" w:cs="Arial"/>
          <w:color w:val="000000"/>
          <w:sz w:val="22"/>
          <w:szCs w:val="22"/>
        </w:rPr>
      </w:pPr>
      <w:r w:rsidRPr="00DA45A7">
        <w:rPr>
          <w:rFonts w:eastAsia="Times New Roman"/>
          <w:b/>
          <w:color w:val="22232F"/>
          <w:sz w:val="28"/>
          <w:szCs w:val="28"/>
        </w:rPr>
        <w:t xml:space="preserve"> </w:t>
      </w:r>
    </w:p>
    <w:p w:rsidR="00DA45A7" w:rsidRPr="00DA45A7" w:rsidRDefault="00DA45A7" w:rsidP="00DA45A7">
      <w:pPr>
        <w:suppressAutoHyphens/>
        <w:jc w:val="center"/>
        <w:rPr>
          <w:rFonts w:eastAsia="Arial Unicode MS"/>
          <w:b/>
          <w:sz w:val="28"/>
          <w:szCs w:val="28"/>
        </w:rPr>
      </w:pPr>
      <w:r w:rsidRPr="00DA45A7">
        <w:rPr>
          <w:rFonts w:eastAsia="Arial Unicode MS"/>
          <w:b/>
          <w:sz w:val="28"/>
          <w:szCs w:val="28"/>
        </w:rPr>
        <w:t>Санкт-Петербург</w:t>
      </w:r>
    </w:p>
    <w:p w:rsidR="00DA45A7" w:rsidRPr="00DA45A7" w:rsidRDefault="00DA45A7" w:rsidP="00DA45A7">
      <w:pPr>
        <w:suppressAutoHyphens/>
        <w:ind w:left="709" w:hanging="709"/>
        <w:jc w:val="center"/>
        <w:rPr>
          <w:rFonts w:ascii="Arial" w:hAnsi="Arial" w:cs="Arial"/>
          <w:color w:val="000000"/>
          <w:sz w:val="22"/>
          <w:szCs w:val="22"/>
        </w:rPr>
      </w:pPr>
      <w:r w:rsidRPr="00DA45A7">
        <w:rPr>
          <w:rFonts w:eastAsia="Arial Unicode MS"/>
          <w:b/>
          <w:sz w:val="28"/>
          <w:szCs w:val="28"/>
        </w:rPr>
        <w:t>201</w:t>
      </w:r>
      <w:r w:rsidR="000842CA">
        <w:rPr>
          <w:rFonts w:eastAsia="Arial Unicode MS"/>
          <w:b/>
          <w:sz w:val="28"/>
          <w:szCs w:val="28"/>
        </w:rPr>
        <w:t>9</w:t>
      </w:r>
      <w:r w:rsidRPr="00DA45A7">
        <w:rPr>
          <w:rFonts w:eastAsia="Arial Unicode MS"/>
          <w:b/>
          <w:sz w:val="28"/>
          <w:szCs w:val="28"/>
        </w:rPr>
        <w:t xml:space="preserve"> год</w:t>
      </w:r>
      <w:r w:rsidRPr="00DA45A7">
        <w:rPr>
          <w:rFonts w:eastAsia="Times New Roman"/>
          <w:b/>
          <w:color w:val="22232F"/>
          <w:sz w:val="28"/>
          <w:szCs w:val="28"/>
        </w:rPr>
        <w:t xml:space="preserve"> </w:t>
      </w:r>
    </w:p>
    <w:p w:rsidR="00DA45A7" w:rsidRPr="00DA45A7" w:rsidRDefault="00DA45A7" w:rsidP="00DA45A7">
      <w:pPr>
        <w:widowControl/>
        <w:autoSpaceDE/>
        <w:autoSpaceDN/>
        <w:adjustRightInd/>
        <w:spacing w:line="360" w:lineRule="auto"/>
        <w:ind w:left="-30"/>
        <w:jc w:val="center"/>
        <w:rPr>
          <w:rFonts w:eastAsia="Times New Roman"/>
          <w:b/>
          <w:color w:val="000000"/>
          <w:sz w:val="28"/>
          <w:szCs w:val="28"/>
        </w:rPr>
      </w:pPr>
    </w:p>
    <w:p w:rsidR="00F72914" w:rsidRDefault="00F729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72914" w:rsidRDefault="00F729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72914" w:rsidRDefault="00F729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72914" w:rsidRDefault="00F72914">
      <w:pPr>
        <w:kinsoku w:val="0"/>
        <w:overflowPunct w:val="0"/>
        <w:spacing w:line="200" w:lineRule="exact"/>
        <w:rPr>
          <w:sz w:val="20"/>
          <w:szCs w:val="20"/>
        </w:rPr>
      </w:pPr>
    </w:p>
    <w:p w:rsidR="00F72914" w:rsidRDefault="00F72914">
      <w:pPr>
        <w:numPr>
          <w:ilvl w:val="1"/>
          <w:numId w:val="10"/>
        </w:numPr>
        <w:tabs>
          <w:tab w:val="left" w:pos="4437"/>
        </w:tabs>
        <w:kinsoku w:val="0"/>
        <w:overflowPunct w:val="0"/>
        <w:spacing w:line="274" w:lineRule="exact"/>
      </w:pPr>
      <w:r>
        <w:rPr>
          <w:b/>
          <w:bCs/>
          <w:spacing w:val="-1"/>
        </w:rPr>
        <w:lastRenderedPageBreak/>
        <w:t>Общие положения</w:t>
      </w:r>
    </w:p>
    <w:p w:rsidR="00F72914" w:rsidRDefault="00F72914">
      <w:pPr>
        <w:pStyle w:val="a3"/>
        <w:numPr>
          <w:ilvl w:val="1"/>
          <w:numId w:val="9"/>
        </w:numPr>
        <w:tabs>
          <w:tab w:val="left" w:pos="964"/>
        </w:tabs>
        <w:kinsoku w:val="0"/>
        <w:overflowPunct w:val="0"/>
        <w:ind w:right="110" w:firstLine="428"/>
        <w:jc w:val="both"/>
        <w:rPr>
          <w:spacing w:val="-1"/>
        </w:rPr>
      </w:pPr>
      <w:r>
        <w:rPr>
          <w:spacing w:val="-1"/>
        </w:rPr>
        <w:t>Специализированным</w:t>
      </w:r>
      <w:r>
        <w:rPr>
          <w:spacing w:val="8"/>
        </w:rPr>
        <w:t xml:space="preserve"> </w:t>
      </w:r>
      <w:r>
        <w:rPr>
          <w:spacing w:val="-1"/>
        </w:rPr>
        <w:t>органом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рассмотрению</w:t>
      </w:r>
      <w:r>
        <w:rPr>
          <w:spacing w:val="9"/>
        </w:rPr>
        <w:t xml:space="preserve"> </w:t>
      </w:r>
      <w:r>
        <w:rPr>
          <w:spacing w:val="-1"/>
        </w:rPr>
        <w:t>дел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применении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отношении</w:t>
      </w:r>
      <w:r>
        <w:rPr>
          <w:spacing w:val="10"/>
        </w:rPr>
        <w:t xml:space="preserve"> </w:t>
      </w:r>
      <w:r>
        <w:rPr>
          <w:spacing w:val="-1"/>
        </w:rPr>
        <w:t>членов</w:t>
      </w:r>
      <w:r>
        <w:rPr>
          <w:spacing w:val="75"/>
        </w:rPr>
        <w:t xml:space="preserve"> </w:t>
      </w:r>
      <w:r w:rsidR="00DA45A7">
        <w:rPr>
          <w:spacing w:val="-1"/>
        </w:rPr>
        <w:t>Ассоциации с</w:t>
      </w:r>
      <w:r>
        <w:rPr>
          <w:spacing w:val="-1"/>
        </w:rPr>
        <w:t>аморегулируем</w:t>
      </w:r>
      <w:r w:rsidR="00DA45A7">
        <w:rPr>
          <w:spacing w:val="-1"/>
        </w:rPr>
        <w:t>ая</w:t>
      </w:r>
      <w:r>
        <w:rPr>
          <w:spacing w:val="46"/>
        </w:rPr>
        <w:t xml:space="preserve"> </w:t>
      </w:r>
      <w:r>
        <w:t>организаци</w:t>
      </w:r>
      <w:r w:rsidR="00DA45A7">
        <w:t xml:space="preserve">я «Изыскатели Санкт-Петербурга и Северо-Запада» (далее – Ассоциация) </w:t>
      </w:r>
      <w:r>
        <w:rPr>
          <w:spacing w:val="-1"/>
        </w:rPr>
        <w:t>мер</w:t>
      </w:r>
      <w:r>
        <w:rPr>
          <w:spacing w:val="45"/>
        </w:rPr>
        <w:t xml:space="preserve"> </w:t>
      </w:r>
      <w:r>
        <w:rPr>
          <w:spacing w:val="-1"/>
        </w:rPr>
        <w:t>дисциплинарного</w:t>
      </w:r>
      <w:r>
        <w:rPr>
          <w:spacing w:val="45"/>
        </w:rPr>
        <w:t xml:space="preserve"> </w:t>
      </w:r>
      <w:r>
        <w:rPr>
          <w:spacing w:val="-1"/>
        </w:rPr>
        <w:t>воздействия</w:t>
      </w:r>
      <w:r>
        <w:rPr>
          <w:spacing w:val="45"/>
        </w:rPr>
        <w:t xml:space="preserve"> </w:t>
      </w:r>
      <w:r>
        <w:rPr>
          <w:spacing w:val="-1"/>
        </w:rPr>
        <w:t>являетс</w:t>
      </w:r>
      <w:r w:rsidR="00DA45A7">
        <w:rPr>
          <w:spacing w:val="-1"/>
        </w:rPr>
        <w:t>я Дисциплинарная комиссия (далее -  у</w:t>
      </w:r>
      <w:r>
        <w:rPr>
          <w:spacing w:val="-1"/>
        </w:rPr>
        <w:t>полномоченный</w:t>
      </w:r>
      <w:r>
        <w:rPr>
          <w:spacing w:val="83"/>
        </w:rPr>
        <w:t xml:space="preserve"> </w:t>
      </w:r>
      <w:r>
        <w:rPr>
          <w:spacing w:val="-1"/>
        </w:rPr>
        <w:t>орган</w:t>
      </w:r>
      <w:r>
        <w:rPr>
          <w:spacing w:val="1"/>
        </w:rPr>
        <w:t xml:space="preserve"> </w:t>
      </w:r>
      <w:r w:rsidR="00DA45A7">
        <w:rPr>
          <w:spacing w:val="1"/>
        </w:rPr>
        <w:t>Саморегулируемой организации).</w:t>
      </w:r>
    </w:p>
    <w:p w:rsidR="00F72914" w:rsidRDefault="00F72914">
      <w:pPr>
        <w:pStyle w:val="a3"/>
        <w:numPr>
          <w:ilvl w:val="1"/>
          <w:numId w:val="9"/>
        </w:numPr>
        <w:tabs>
          <w:tab w:val="left" w:pos="1036"/>
        </w:tabs>
        <w:kinsoku w:val="0"/>
        <w:overflowPunct w:val="0"/>
        <w:ind w:right="109" w:firstLine="428"/>
        <w:jc w:val="both"/>
        <w:rPr>
          <w:spacing w:val="-1"/>
        </w:rPr>
      </w:pPr>
      <w:r>
        <w:rPr>
          <w:spacing w:val="-1"/>
        </w:rPr>
        <w:t>Положение</w:t>
      </w:r>
      <w:r>
        <w:rPr>
          <w:spacing w:val="20"/>
        </w:rPr>
        <w:t xml:space="preserve"> </w:t>
      </w:r>
      <w:r>
        <w:t>о</w:t>
      </w:r>
      <w:r w:rsidR="00DA45A7">
        <w:t>б уполномоченном органе Саморегулируемой организации</w:t>
      </w:r>
      <w:r>
        <w:rPr>
          <w:spacing w:val="24"/>
        </w:rPr>
        <w:t xml:space="preserve"> 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рассмотрению</w:t>
      </w:r>
      <w:r>
        <w:rPr>
          <w:spacing w:val="21"/>
        </w:rPr>
        <w:t xml:space="preserve"> </w:t>
      </w:r>
      <w:r>
        <w:rPr>
          <w:spacing w:val="-1"/>
        </w:rPr>
        <w:t>дел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применении</w:t>
      </w:r>
      <w:r>
        <w:rPr>
          <w:spacing w:val="22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rPr>
          <w:spacing w:val="-1"/>
        </w:rPr>
        <w:t>отношении</w:t>
      </w:r>
      <w:r>
        <w:rPr>
          <w:spacing w:val="55"/>
        </w:rPr>
        <w:t xml:space="preserve"> </w:t>
      </w:r>
      <w:r>
        <w:rPr>
          <w:spacing w:val="-1"/>
        </w:rPr>
        <w:t>членов</w:t>
      </w:r>
      <w:r>
        <w:rPr>
          <w:spacing w:val="54"/>
        </w:rPr>
        <w:t xml:space="preserve"> </w:t>
      </w:r>
      <w:r>
        <w:rPr>
          <w:spacing w:val="-1"/>
        </w:rPr>
        <w:t>Саморегулируемой</w:t>
      </w:r>
      <w:r>
        <w:rPr>
          <w:spacing w:val="55"/>
        </w:rPr>
        <w:t xml:space="preserve"> </w:t>
      </w:r>
      <w:r>
        <w:rPr>
          <w:spacing w:val="-1"/>
        </w:rPr>
        <w:t>организации</w:t>
      </w:r>
      <w:r>
        <w:rPr>
          <w:spacing w:val="55"/>
        </w:rPr>
        <w:t xml:space="preserve"> </w:t>
      </w:r>
      <w:r>
        <w:rPr>
          <w:spacing w:val="-1"/>
        </w:rPr>
        <w:t>мер</w:t>
      </w:r>
      <w:r>
        <w:rPr>
          <w:spacing w:val="54"/>
        </w:rPr>
        <w:t xml:space="preserve"> </w:t>
      </w:r>
      <w:r>
        <w:rPr>
          <w:spacing w:val="-1"/>
        </w:rPr>
        <w:t>дисциплинарного</w:t>
      </w:r>
      <w:r>
        <w:rPr>
          <w:spacing w:val="54"/>
        </w:rPr>
        <w:t xml:space="preserve"> </w:t>
      </w:r>
      <w:r>
        <w:rPr>
          <w:spacing w:val="-1"/>
        </w:rPr>
        <w:t>воздействия</w:t>
      </w:r>
      <w:r>
        <w:rPr>
          <w:spacing w:val="3"/>
        </w:rPr>
        <w:t xml:space="preserve"> </w:t>
      </w:r>
      <w:r>
        <w:rPr>
          <w:spacing w:val="-1"/>
        </w:rPr>
        <w:t>(далее</w:t>
      </w:r>
      <w:r>
        <w:rPr>
          <w:spacing w:val="85"/>
        </w:rPr>
        <w:t xml:space="preserve"> </w:t>
      </w:r>
      <w:r>
        <w:rPr>
          <w:spacing w:val="-1"/>
        </w:rPr>
        <w:t>Положение)</w:t>
      </w:r>
      <w:r>
        <w:rPr>
          <w:spacing w:val="37"/>
        </w:rPr>
        <w:t xml:space="preserve"> </w:t>
      </w:r>
      <w:r>
        <w:rPr>
          <w:spacing w:val="-1"/>
        </w:rPr>
        <w:t>утверждается</w:t>
      </w:r>
      <w:r>
        <w:rPr>
          <w:spacing w:val="37"/>
        </w:rPr>
        <w:t xml:space="preserve"> </w:t>
      </w:r>
      <w:r>
        <w:t>постоянно</w:t>
      </w:r>
      <w:r>
        <w:rPr>
          <w:spacing w:val="38"/>
        </w:rPr>
        <w:t xml:space="preserve"> </w:t>
      </w:r>
      <w:r>
        <w:rPr>
          <w:spacing w:val="-1"/>
        </w:rPr>
        <w:t>действующим</w:t>
      </w:r>
      <w:r>
        <w:rPr>
          <w:spacing w:val="37"/>
        </w:rPr>
        <w:t xml:space="preserve"> </w:t>
      </w:r>
      <w:r>
        <w:rPr>
          <w:spacing w:val="-1"/>
        </w:rPr>
        <w:t>коллегиальным</w:t>
      </w:r>
      <w:r>
        <w:rPr>
          <w:spacing w:val="36"/>
        </w:rPr>
        <w:t xml:space="preserve"> </w:t>
      </w:r>
      <w:r>
        <w:t>органом</w:t>
      </w:r>
      <w:r>
        <w:rPr>
          <w:spacing w:val="87"/>
        </w:rPr>
        <w:t xml:space="preserve"> </w:t>
      </w:r>
      <w:r>
        <w:rPr>
          <w:spacing w:val="-1"/>
        </w:rPr>
        <w:t>управления</w:t>
      </w:r>
      <w:r>
        <w:t xml:space="preserve"> </w:t>
      </w:r>
      <w:r>
        <w:rPr>
          <w:spacing w:val="-1"/>
        </w:rPr>
        <w:t>Ассоциации</w:t>
      </w:r>
      <w:r>
        <w:t xml:space="preserve"> </w:t>
      </w:r>
      <w:r w:rsidR="00DA45A7">
        <w:t xml:space="preserve">– Советом Ассоциации, </w:t>
      </w:r>
      <w:r>
        <w:rPr>
          <w:spacing w:val="-1"/>
        </w:rPr>
        <w:t>простым</w:t>
      </w:r>
      <w:r>
        <w:t xml:space="preserve"> </w:t>
      </w:r>
      <w:r>
        <w:rPr>
          <w:spacing w:val="-1"/>
        </w:rPr>
        <w:t>большинством голосов.</w:t>
      </w:r>
    </w:p>
    <w:p w:rsidR="00F72914" w:rsidRDefault="00F72914">
      <w:pPr>
        <w:pStyle w:val="a3"/>
        <w:numPr>
          <w:ilvl w:val="1"/>
          <w:numId w:val="9"/>
        </w:numPr>
        <w:tabs>
          <w:tab w:val="left" w:pos="971"/>
        </w:tabs>
        <w:kinsoku w:val="0"/>
        <w:overflowPunct w:val="0"/>
        <w:ind w:right="116" w:firstLine="428"/>
        <w:jc w:val="both"/>
      </w:pPr>
      <w:r>
        <w:rPr>
          <w:spacing w:val="-1"/>
        </w:rPr>
        <w:t>Положение</w:t>
      </w:r>
      <w:r>
        <w:rPr>
          <w:spacing w:val="15"/>
        </w:rPr>
        <w:t xml:space="preserve"> </w:t>
      </w:r>
      <w:r>
        <w:rPr>
          <w:spacing w:val="-1"/>
        </w:rPr>
        <w:t>определяет</w:t>
      </w:r>
      <w:r>
        <w:rPr>
          <w:spacing w:val="17"/>
        </w:rPr>
        <w:t xml:space="preserve"> </w:t>
      </w:r>
      <w:r>
        <w:rPr>
          <w:spacing w:val="-1"/>
        </w:rPr>
        <w:t>статус,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rPr>
          <w:spacing w:val="-1"/>
        </w:rPr>
        <w:t>формирования,</w:t>
      </w:r>
      <w:r>
        <w:rPr>
          <w:spacing w:val="16"/>
        </w:rPr>
        <w:t xml:space="preserve"> </w:t>
      </w:r>
      <w:r>
        <w:rPr>
          <w:spacing w:val="-1"/>
        </w:rPr>
        <w:t>основные</w:t>
      </w:r>
      <w:r>
        <w:rPr>
          <w:spacing w:val="15"/>
        </w:rPr>
        <w:t xml:space="preserve"> </w:t>
      </w:r>
      <w:r>
        <w:rPr>
          <w:spacing w:val="-1"/>
        </w:rPr>
        <w:t>задачи,</w:t>
      </w:r>
      <w:r>
        <w:rPr>
          <w:spacing w:val="16"/>
        </w:rPr>
        <w:t xml:space="preserve"> </w:t>
      </w:r>
      <w:r>
        <w:rPr>
          <w:spacing w:val="-1"/>
        </w:rPr>
        <w:t>полномочия</w:t>
      </w:r>
      <w:r>
        <w:rPr>
          <w:spacing w:val="16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 xml:space="preserve">порядок </w:t>
      </w:r>
      <w:r>
        <w:rPr>
          <w:spacing w:val="-1"/>
        </w:rPr>
        <w:t>работы</w:t>
      </w:r>
      <w:r>
        <w:rPr>
          <w:spacing w:val="3"/>
        </w:rP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 Саморегулируемой</w:t>
      </w:r>
      <w:r>
        <w:t xml:space="preserve"> организации.</w:t>
      </w:r>
    </w:p>
    <w:p w:rsidR="00F72914" w:rsidRDefault="00F72914">
      <w:pPr>
        <w:pStyle w:val="a3"/>
        <w:numPr>
          <w:ilvl w:val="1"/>
          <w:numId w:val="9"/>
        </w:numPr>
        <w:tabs>
          <w:tab w:val="left" w:pos="966"/>
        </w:tabs>
        <w:kinsoku w:val="0"/>
        <w:overflowPunct w:val="0"/>
        <w:ind w:right="110" w:firstLine="428"/>
        <w:jc w:val="both"/>
        <w:rPr>
          <w:spacing w:val="-1"/>
        </w:rPr>
      </w:pPr>
      <w:r>
        <w:rPr>
          <w:spacing w:val="-1"/>
        </w:rPr>
        <w:t>Положение</w:t>
      </w:r>
      <w:r>
        <w:rPr>
          <w:spacing w:val="10"/>
        </w:rPr>
        <w:t xml:space="preserve"> </w:t>
      </w:r>
      <w:r>
        <w:rPr>
          <w:spacing w:val="-1"/>
        </w:rPr>
        <w:t>разработано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законодательством</w:t>
      </w:r>
      <w:r>
        <w:rPr>
          <w:spacing w:val="11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Федерации,</w:t>
      </w:r>
      <w:r>
        <w:rPr>
          <w:spacing w:val="11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rPr>
          <w:spacing w:val="-1"/>
        </w:rPr>
        <w:t>основании</w:t>
      </w:r>
      <w:r>
        <w:t xml:space="preserve"> </w:t>
      </w:r>
      <w:r>
        <w:rPr>
          <w:spacing w:val="-1"/>
        </w:rPr>
        <w:t xml:space="preserve">Устава </w:t>
      </w:r>
      <w:r w:rsidR="0073187A">
        <w:rPr>
          <w:spacing w:val="-1"/>
        </w:rPr>
        <w:t>Ассоциации.</w:t>
      </w:r>
    </w:p>
    <w:p w:rsidR="00F72914" w:rsidRDefault="00F72914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F72914" w:rsidRDefault="00F72914">
      <w:pPr>
        <w:pStyle w:val="2"/>
        <w:numPr>
          <w:ilvl w:val="1"/>
          <w:numId w:val="10"/>
        </w:numPr>
        <w:tabs>
          <w:tab w:val="left" w:pos="1869"/>
        </w:tabs>
        <w:kinsoku w:val="0"/>
        <w:overflowPunct w:val="0"/>
        <w:spacing w:line="274" w:lineRule="exact"/>
        <w:ind w:left="1868"/>
        <w:rPr>
          <w:b w:val="0"/>
          <w:bCs w:val="0"/>
        </w:rPr>
      </w:pPr>
      <w:r>
        <w:rPr>
          <w:spacing w:val="-1"/>
        </w:rPr>
        <w:t>Статус уполномоченного</w:t>
      </w:r>
      <w:r>
        <w:t xml:space="preserve"> </w:t>
      </w:r>
      <w:r>
        <w:rPr>
          <w:spacing w:val="-1"/>
        </w:rPr>
        <w:t>органа</w:t>
      </w:r>
      <w:r>
        <w:rPr>
          <w:spacing w:val="1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</w:p>
    <w:p w:rsidR="00F72914" w:rsidRDefault="00F72914">
      <w:pPr>
        <w:pStyle w:val="a3"/>
        <w:numPr>
          <w:ilvl w:val="1"/>
          <w:numId w:val="8"/>
        </w:numPr>
        <w:tabs>
          <w:tab w:val="left" w:pos="1161"/>
        </w:tabs>
        <w:kinsoku w:val="0"/>
        <w:overflowPunct w:val="0"/>
        <w:ind w:right="111" w:firstLine="428"/>
        <w:jc w:val="both"/>
        <w:rPr>
          <w:spacing w:val="-2"/>
        </w:rPr>
      </w:pPr>
      <w:r>
        <w:rPr>
          <w:spacing w:val="-1"/>
        </w:rPr>
        <w:t>Уполномоченный</w:t>
      </w:r>
      <w:r>
        <w:rPr>
          <w:spacing w:val="27"/>
        </w:rPr>
        <w:t xml:space="preserve"> </w:t>
      </w:r>
      <w:r>
        <w:rPr>
          <w:spacing w:val="-1"/>
        </w:rPr>
        <w:t>орган</w:t>
      </w:r>
      <w:r>
        <w:rPr>
          <w:spacing w:val="27"/>
        </w:rPr>
        <w:t xml:space="preserve"> </w:t>
      </w:r>
      <w:r>
        <w:rPr>
          <w:spacing w:val="-1"/>
        </w:rPr>
        <w:t>Саморегулируемой</w:t>
      </w:r>
      <w:r>
        <w:rPr>
          <w:spacing w:val="27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rPr>
          <w:spacing w:val="-1"/>
        </w:rPr>
        <w:t>является</w:t>
      </w:r>
      <w:r>
        <w:rPr>
          <w:spacing w:val="25"/>
        </w:rPr>
        <w:t xml:space="preserve"> </w:t>
      </w:r>
      <w:r>
        <w:rPr>
          <w:spacing w:val="-1"/>
        </w:rPr>
        <w:t>постоянно</w:t>
      </w:r>
      <w:r>
        <w:rPr>
          <w:spacing w:val="87"/>
        </w:rPr>
        <w:t xml:space="preserve"> </w:t>
      </w:r>
      <w:r>
        <w:rPr>
          <w:spacing w:val="-1"/>
        </w:rPr>
        <w:t>действующим</w:t>
      </w:r>
      <w:r>
        <w:rPr>
          <w:spacing w:val="3"/>
        </w:rPr>
        <w:t xml:space="preserve"> </w:t>
      </w:r>
      <w:r>
        <w:rPr>
          <w:spacing w:val="-1"/>
        </w:rPr>
        <w:t>специализированным</w:t>
      </w:r>
      <w:r>
        <w:t xml:space="preserve"> </w:t>
      </w:r>
      <w:r>
        <w:rPr>
          <w:spacing w:val="-1"/>
        </w:rPr>
        <w:t>органом</w:t>
      </w:r>
      <w:r>
        <w:t xml:space="preserve"> </w:t>
      </w:r>
      <w:r>
        <w:rPr>
          <w:spacing w:val="9"/>
        </w:rPr>
        <w:t xml:space="preserve"> </w:t>
      </w:r>
      <w:r w:rsidR="00021549">
        <w:rPr>
          <w:spacing w:val="9"/>
        </w:rPr>
        <w:t>Ассоциации</w:t>
      </w:r>
      <w:r>
        <w:rPr>
          <w:spacing w:val="-1"/>
        </w:rPr>
        <w:t>,</w:t>
      </w:r>
      <w:r>
        <w:rPr>
          <w:spacing w:val="93"/>
        </w:rPr>
        <w:t xml:space="preserve"> </w:t>
      </w:r>
      <w:r>
        <w:rPr>
          <w:spacing w:val="-1"/>
        </w:rPr>
        <w:t>рассматривающим переданные</w:t>
      </w:r>
      <w:r>
        <w:rPr>
          <w:spacing w:val="-2"/>
        </w:rPr>
        <w:t xml:space="preserve"> ему:</w:t>
      </w:r>
    </w:p>
    <w:p w:rsidR="00F72914" w:rsidRDefault="00F72914">
      <w:pPr>
        <w:pStyle w:val="a3"/>
        <w:numPr>
          <w:ilvl w:val="0"/>
          <w:numId w:val="7"/>
        </w:numPr>
        <w:tabs>
          <w:tab w:val="left" w:pos="753"/>
        </w:tabs>
        <w:kinsoku w:val="0"/>
        <w:overflowPunct w:val="0"/>
        <w:ind w:right="119" w:firstLine="428"/>
        <w:jc w:val="both"/>
      </w:pPr>
      <w:r>
        <w:rPr>
          <w:spacing w:val="-1"/>
        </w:rPr>
        <w:t>материалы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письменным</w:t>
      </w:r>
      <w:r>
        <w:rPr>
          <w:spacing w:val="17"/>
        </w:rPr>
        <w:t xml:space="preserve"> </w:t>
      </w:r>
      <w:r>
        <w:rPr>
          <w:spacing w:val="-1"/>
        </w:rPr>
        <w:t>заявлениям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жалобам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действия</w:t>
      </w:r>
      <w:r>
        <w:rPr>
          <w:spacing w:val="18"/>
        </w:rPr>
        <w:t xml:space="preserve"> </w:t>
      </w:r>
      <w:r>
        <w:rPr>
          <w:spacing w:val="-1"/>
        </w:rPr>
        <w:t>(бездействие)</w:t>
      </w:r>
      <w:r>
        <w:rPr>
          <w:spacing w:val="18"/>
        </w:rPr>
        <w:t xml:space="preserve"> </w:t>
      </w:r>
      <w:r>
        <w:rPr>
          <w:spacing w:val="-1"/>
        </w:rPr>
        <w:t>членов</w:t>
      </w:r>
      <w:r>
        <w:rPr>
          <w:spacing w:val="87"/>
        </w:rPr>
        <w:t xml:space="preserve"> </w:t>
      </w:r>
      <w:r w:rsidR="00444E87">
        <w:rPr>
          <w:spacing w:val="9"/>
        </w:rPr>
        <w:t>Ассоциации</w:t>
      </w:r>
      <w:r>
        <w:t>;</w:t>
      </w:r>
    </w:p>
    <w:p w:rsidR="00F72914" w:rsidRDefault="00F72914">
      <w:pPr>
        <w:pStyle w:val="a3"/>
        <w:numPr>
          <w:ilvl w:val="0"/>
          <w:numId w:val="7"/>
        </w:numPr>
        <w:tabs>
          <w:tab w:val="left" w:pos="686"/>
        </w:tabs>
        <w:kinsoku w:val="0"/>
        <w:overflowPunct w:val="0"/>
        <w:ind w:right="108" w:firstLine="428"/>
        <w:jc w:val="both"/>
      </w:pPr>
      <w:r>
        <w:rPr>
          <w:spacing w:val="-1"/>
        </w:rPr>
        <w:t>дела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нарушениях</w:t>
      </w:r>
      <w:r>
        <w:rPr>
          <w:spacing w:val="13"/>
        </w:rPr>
        <w:t xml:space="preserve"> </w:t>
      </w:r>
      <w:r>
        <w:rPr>
          <w:spacing w:val="-1"/>
        </w:rPr>
        <w:t>членами</w:t>
      </w:r>
      <w:r>
        <w:rPr>
          <w:spacing w:val="13"/>
        </w:rPr>
        <w:t xml:space="preserve"> </w:t>
      </w:r>
      <w:r w:rsidR="00444E87">
        <w:rPr>
          <w:spacing w:val="9"/>
        </w:rPr>
        <w:t>Ассоциации</w:t>
      </w:r>
      <w:r w:rsidR="00444E87">
        <w:rPr>
          <w:spacing w:val="-1"/>
        </w:rPr>
        <w:t xml:space="preserve"> </w:t>
      </w:r>
      <w:r>
        <w:rPr>
          <w:spacing w:val="-1"/>
        </w:rPr>
        <w:t>требований</w:t>
      </w:r>
      <w:r>
        <w:rPr>
          <w:spacing w:val="13"/>
        </w:rPr>
        <w:t xml:space="preserve"> </w:t>
      </w:r>
      <w:r>
        <w:rPr>
          <w:spacing w:val="-1"/>
        </w:rPr>
        <w:t>законодательства</w:t>
      </w:r>
      <w:r>
        <w:rPr>
          <w:spacing w:val="103"/>
        </w:rPr>
        <w:t xml:space="preserve"> </w:t>
      </w:r>
      <w:r>
        <w:rPr>
          <w:spacing w:val="-1"/>
        </w:rPr>
        <w:t>Российской</w:t>
      </w:r>
      <w:r>
        <w:rPr>
          <w:spacing w:val="43"/>
        </w:rPr>
        <w:t xml:space="preserve"> </w:t>
      </w:r>
      <w:r>
        <w:rPr>
          <w:spacing w:val="-1"/>
        </w:rPr>
        <w:t>Федерации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градостроительной</w:t>
      </w:r>
      <w:r>
        <w:rPr>
          <w:spacing w:val="41"/>
        </w:rPr>
        <w:t xml:space="preserve"> </w:t>
      </w:r>
      <w:r>
        <w:rPr>
          <w:spacing w:val="-1"/>
        </w:rPr>
        <w:t>деятельности,</w:t>
      </w:r>
      <w:r>
        <w:rPr>
          <w:spacing w:val="40"/>
        </w:rPr>
        <w:t xml:space="preserve"> </w:t>
      </w:r>
      <w:r>
        <w:rPr>
          <w:spacing w:val="-1"/>
        </w:rPr>
        <w:t>требований</w:t>
      </w:r>
      <w:r>
        <w:rPr>
          <w:spacing w:val="43"/>
        </w:rPr>
        <w:t xml:space="preserve"> </w:t>
      </w:r>
      <w:r>
        <w:rPr>
          <w:spacing w:val="-1"/>
        </w:rPr>
        <w:t>технических</w:t>
      </w:r>
      <w:r>
        <w:rPr>
          <w:spacing w:val="95"/>
        </w:rPr>
        <w:t xml:space="preserve"> </w:t>
      </w:r>
      <w:r>
        <w:rPr>
          <w:spacing w:val="-1"/>
        </w:rPr>
        <w:t>регламентов,</w:t>
      </w:r>
      <w:r>
        <w:rPr>
          <w:spacing w:val="21"/>
        </w:rPr>
        <w:t xml:space="preserve"> </w:t>
      </w:r>
      <w:r>
        <w:rPr>
          <w:spacing w:val="-1"/>
        </w:rPr>
        <w:t>обязательных</w:t>
      </w:r>
      <w:r>
        <w:rPr>
          <w:spacing w:val="23"/>
        </w:rPr>
        <w:t xml:space="preserve"> </w:t>
      </w:r>
      <w:r>
        <w:rPr>
          <w:spacing w:val="-1"/>
        </w:rPr>
        <w:t>требований</w:t>
      </w:r>
      <w:r>
        <w:rPr>
          <w:spacing w:val="22"/>
        </w:rPr>
        <w:t xml:space="preserve"> </w:t>
      </w:r>
      <w:r>
        <w:rPr>
          <w:spacing w:val="-1"/>
        </w:rPr>
        <w:t>стандартов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процессы</w:t>
      </w:r>
      <w:r>
        <w:rPr>
          <w:spacing w:val="20"/>
        </w:rPr>
        <w:t xml:space="preserve"> </w:t>
      </w:r>
      <w:r>
        <w:rPr>
          <w:spacing w:val="-1"/>
        </w:rPr>
        <w:t>выполнения</w:t>
      </w:r>
      <w:r>
        <w:rPr>
          <w:spacing w:val="21"/>
        </w:rPr>
        <w:t xml:space="preserve"> </w:t>
      </w:r>
      <w:r>
        <w:rPr>
          <w:spacing w:val="-1"/>
        </w:rPr>
        <w:t>работ,</w:t>
      </w:r>
      <w:r>
        <w:rPr>
          <w:spacing w:val="18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rPr>
          <w:spacing w:val="-1"/>
        </w:rPr>
        <w:t>инженерным</w:t>
      </w:r>
      <w:r>
        <w:rPr>
          <w:spacing w:val="58"/>
        </w:rPr>
        <w:t xml:space="preserve"> </w:t>
      </w:r>
      <w:r>
        <w:rPr>
          <w:spacing w:val="-1"/>
        </w:rPr>
        <w:t>изысканиям,</w:t>
      </w:r>
      <w:r>
        <w:rPr>
          <w:spacing w:val="2"/>
        </w:rPr>
        <w:t xml:space="preserve"> </w:t>
      </w:r>
      <w:r>
        <w:rPr>
          <w:spacing w:val="-1"/>
        </w:rPr>
        <w:t>утвержденных</w:t>
      </w:r>
      <w:r>
        <w:rPr>
          <w:spacing w:val="3"/>
        </w:rPr>
        <w:t xml:space="preserve"> </w:t>
      </w:r>
      <w:r>
        <w:rPr>
          <w:spacing w:val="-1"/>
        </w:rPr>
        <w:t>Национальным</w:t>
      </w:r>
      <w:r>
        <w:rPr>
          <w:spacing w:val="58"/>
        </w:rPr>
        <w:t xml:space="preserve"> </w:t>
      </w:r>
      <w:r>
        <w:rPr>
          <w:spacing w:val="-1"/>
        </w:rPr>
        <w:t>объединением</w:t>
      </w:r>
      <w:r>
        <w:rPr>
          <w:spacing w:val="59"/>
        </w:rPr>
        <w:t xml:space="preserve"> </w:t>
      </w:r>
      <w:r>
        <w:rPr>
          <w:spacing w:val="-1"/>
        </w:rPr>
        <w:t>изыскателей</w:t>
      </w:r>
      <w:r>
        <w:t xml:space="preserve"> и</w:t>
      </w:r>
      <w:r>
        <w:rPr>
          <w:spacing w:val="83"/>
        </w:rPr>
        <w:t xml:space="preserve"> </w:t>
      </w:r>
      <w:r>
        <w:rPr>
          <w:spacing w:val="-1"/>
        </w:rPr>
        <w:t>проектировщиков,</w:t>
      </w:r>
      <w:r>
        <w:rPr>
          <w:spacing w:val="21"/>
        </w:rPr>
        <w:t xml:space="preserve"> </w:t>
      </w:r>
      <w:r>
        <w:rPr>
          <w:spacing w:val="-1"/>
        </w:rPr>
        <w:t>условий</w:t>
      </w:r>
      <w:r>
        <w:rPr>
          <w:spacing w:val="19"/>
        </w:rPr>
        <w:t xml:space="preserve"> </w:t>
      </w:r>
      <w:r>
        <w:rPr>
          <w:spacing w:val="-1"/>
        </w:rPr>
        <w:t>членства,</w:t>
      </w:r>
      <w:r>
        <w:rPr>
          <w:spacing w:val="18"/>
        </w:rPr>
        <w:t xml:space="preserve"> </w:t>
      </w:r>
      <w:r>
        <w:rPr>
          <w:spacing w:val="-1"/>
        </w:rPr>
        <w:t>требований</w:t>
      </w:r>
      <w:r>
        <w:rPr>
          <w:spacing w:val="19"/>
        </w:rPr>
        <w:t xml:space="preserve"> </w:t>
      </w:r>
      <w:r>
        <w:rPr>
          <w:spacing w:val="-1"/>
        </w:rPr>
        <w:t>стандартов,</w:t>
      </w:r>
      <w:r>
        <w:rPr>
          <w:spacing w:val="19"/>
        </w:rPr>
        <w:t xml:space="preserve"> </w:t>
      </w:r>
      <w:r>
        <w:rPr>
          <w:spacing w:val="-1"/>
        </w:rPr>
        <w:t>правил</w:t>
      </w:r>
      <w:r>
        <w:rPr>
          <w:spacing w:val="16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17"/>
        </w:rPr>
        <w:t xml:space="preserve"> </w:t>
      </w:r>
      <w:r>
        <w:t>или</w:t>
      </w:r>
      <w:r>
        <w:rPr>
          <w:spacing w:val="117"/>
        </w:rP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деятельности,</w:t>
      </w:r>
      <w:r>
        <w:t xml:space="preserve"> </w:t>
      </w:r>
      <w:r>
        <w:rPr>
          <w:spacing w:val="-1"/>
        </w:rPr>
        <w:t>внутренних</w:t>
      </w:r>
      <w:r>
        <w:rPr>
          <w:spacing w:val="2"/>
        </w:rPr>
        <w:t xml:space="preserve"> </w:t>
      </w:r>
      <w:r>
        <w:rPr>
          <w:spacing w:val="-1"/>
        </w:rPr>
        <w:t>документов</w:t>
      </w:r>
      <w:r>
        <w:rPr>
          <w:spacing w:val="5"/>
        </w:rPr>
        <w:t xml:space="preserve"> </w:t>
      </w:r>
      <w:r w:rsidR="00444E87">
        <w:rPr>
          <w:spacing w:val="5"/>
        </w:rPr>
        <w:t>Ассоциации</w:t>
      </w:r>
      <w:r>
        <w:t>.</w:t>
      </w:r>
    </w:p>
    <w:p w:rsidR="00F72914" w:rsidRDefault="00F72914">
      <w:pPr>
        <w:pStyle w:val="a3"/>
        <w:numPr>
          <w:ilvl w:val="1"/>
          <w:numId w:val="8"/>
        </w:numPr>
        <w:tabs>
          <w:tab w:val="left" w:pos="1036"/>
        </w:tabs>
        <w:kinsoku w:val="0"/>
        <w:overflowPunct w:val="0"/>
        <w:ind w:right="111" w:firstLine="428"/>
        <w:jc w:val="both"/>
      </w:pPr>
      <w:r>
        <w:rPr>
          <w:spacing w:val="-1"/>
        </w:rPr>
        <w:t>Уполномоченный</w:t>
      </w:r>
      <w:r>
        <w:rPr>
          <w:spacing w:val="20"/>
        </w:rPr>
        <w:t xml:space="preserve"> </w:t>
      </w: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Саморегулируемой</w:t>
      </w:r>
      <w:r>
        <w:rPr>
          <w:spacing w:val="26"/>
        </w:rPr>
        <w:t xml:space="preserve"> </w:t>
      </w:r>
      <w:r>
        <w:rPr>
          <w:spacing w:val="-1"/>
        </w:rPr>
        <w:t>организации</w:t>
      </w:r>
      <w:r>
        <w:rPr>
          <w:spacing w:val="21"/>
        </w:rPr>
        <w:t xml:space="preserve"> </w:t>
      </w:r>
      <w:r>
        <w:rPr>
          <w:spacing w:val="-1"/>
        </w:rPr>
        <w:t>самостоятельно</w:t>
      </w:r>
      <w:r>
        <w:rPr>
          <w:spacing w:val="21"/>
        </w:rPr>
        <w:t xml:space="preserve"> </w:t>
      </w:r>
      <w:r>
        <w:rPr>
          <w:spacing w:val="-1"/>
        </w:rPr>
        <w:t>применяет</w:t>
      </w:r>
      <w:r>
        <w:rPr>
          <w:spacing w:val="89"/>
        </w:rPr>
        <w:t xml:space="preserve"> </w:t>
      </w:r>
      <w:r>
        <w:rPr>
          <w:spacing w:val="-1"/>
        </w:rPr>
        <w:t>меры</w:t>
      </w:r>
      <w:r>
        <w:rPr>
          <w:spacing w:val="4"/>
        </w:rPr>
        <w:t xml:space="preserve"> </w:t>
      </w:r>
      <w:r>
        <w:rPr>
          <w:spacing w:val="-1"/>
        </w:rPr>
        <w:t>дисциплинарного</w:t>
      </w:r>
      <w:r>
        <w:rPr>
          <w:spacing w:val="2"/>
        </w:rPr>
        <w:t xml:space="preserve"> </w:t>
      </w:r>
      <w:r>
        <w:rPr>
          <w:spacing w:val="-1"/>
        </w:rPr>
        <w:t>воздействия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вносит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постоянно</w:t>
      </w:r>
      <w:r>
        <w:rPr>
          <w:spacing w:val="4"/>
        </w:rPr>
        <w:t xml:space="preserve"> </w:t>
      </w:r>
      <w:r>
        <w:rPr>
          <w:spacing w:val="-1"/>
        </w:rPr>
        <w:t>действующий</w:t>
      </w:r>
      <w:r>
        <w:rPr>
          <w:spacing w:val="5"/>
        </w:rPr>
        <w:t xml:space="preserve"> </w:t>
      </w:r>
      <w:r>
        <w:rPr>
          <w:spacing w:val="-1"/>
        </w:rPr>
        <w:t>коллегиальный</w:t>
      </w:r>
      <w:r>
        <w:rPr>
          <w:spacing w:val="5"/>
        </w:rPr>
        <w:t xml:space="preserve"> </w:t>
      </w:r>
      <w:r>
        <w:rPr>
          <w:spacing w:val="-1"/>
        </w:rPr>
        <w:t>орган</w:t>
      </w:r>
      <w:r>
        <w:rPr>
          <w:spacing w:val="91"/>
        </w:rPr>
        <w:t xml:space="preserve"> </w:t>
      </w:r>
      <w:r>
        <w:rPr>
          <w:spacing w:val="-1"/>
        </w:rPr>
        <w:t>управления</w:t>
      </w:r>
      <w:r>
        <w:rPr>
          <w:spacing w:val="25"/>
        </w:rPr>
        <w:t xml:space="preserve"> </w:t>
      </w:r>
      <w:r w:rsidR="00444E87">
        <w:rPr>
          <w:spacing w:val="25"/>
        </w:rPr>
        <w:t>Ассоциации</w:t>
      </w:r>
      <w:r>
        <w:rPr>
          <w:spacing w:val="24"/>
        </w:rPr>
        <w:t xml:space="preserve"> </w:t>
      </w:r>
      <w:r>
        <w:rPr>
          <w:spacing w:val="-1"/>
        </w:rPr>
        <w:t>организации</w:t>
      </w:r>
      <w:r>
        <w:rPr>
          <w:spacing w:val="26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включении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повестку</w:t>
      </w:r>
      <w:r>
        <w:rPr>
          <w:spacing w:val="18"/>
        </w:rPr>
        <w:t xml:space="preserve"> </w:t>
      </w:r>
      <w:r>
        <w:t>общего</w:t>
      </w:r>
      <w:r>
        <w:rPr>
          <w:spacing w:val="66"/>
        </w:rPr>
        <w:t xml:space="preserve"> </w:t>
      </w:r>
      <w:r>
        <w:rPr>
          <w:spacing w:val="-1"/>
        </w:rPr>
        <w:t>собрания</w:t>
      </w:r>
      <w:r>
        <w:rPr>
          <w:spacing w:val="11"/>
        </w:rPr>
        <w:t xml:space="preserve"> </w:t>
      </w:r>
      <w:r>
        <w:rPr>
          <w:spacing w:val="-1"/>
        </w:rPr>
        <w:t>членов</w:t>
      </w:r>
      <w:r>
        <w:rPr>
          <w:spacing w:val="12"/>
        </w:rPr>
        <w:t xml:space="preserve"> </w:t>
      </w:r>
      <w:r w:rsidR="00444E87">
        <w:rPr>
          <w:spacing w:val="-1"/>
        </w:rPr>
        <w:t xml:space="preserve">Ассоциации </w:t>
      </w:r>
      <w:r>
        <w:rPr>
          <w:spacing w:val="12"/>
        </w:rP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вопросов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применении</w:t>
      </w:r>
      <w:r>
        <w:rPr>
          <w:spacing w:val="12"/>
        </w:rPr>
        <w:t xml:space="preserve"> </w:t>
      </w:r>
      <w:r>
        <w:rPr>
          <w:spacing w:val="-1"/>
        </w:rPr>
        <w:t>мер</w:t>
      </w:r>
      <w:r>
        <w:rPr>
          <w:spacing w:val="14"/>
        </w:rPr>
        <w:t xml:space="preserve"> </w:t>
      </w:r>
      <w:r>
        <w:rPr>
          <w:spacing w:val="-1"/>
        </w:rPr>
        <w:t>дисциплинарного</w:t>
      </w:r>
      <w:r>
        <w:rPr>
          <w:spacing w:val="107"/>
        </w:rPr>
        <w:t xml:space="preserve"> </w:t>
      </w:r>
      <w:r>
        <w:t>воздействия,</w:t>
      </w:r>
      <w:r>
        <w:rPr>
          <w:spacing w:val="33"/>
        </w:rPr>
        <w:t xml:space="preserve"> </w:t>
      </w:r>
      <w:r>
        <w:rPr>
          <w:spacing w:val="-1"/>
        </w:rPr>
        <w:t>предусмотренных</w:t>
      </w:r>
      <w:r>
        <w:rPr>
          <w:spacing w:val="35"/>
        </w:rPr>
        <w:t xml:space="preserve"> </w:t>
      </w:r>
      <w:r>
        <w:rPr>
          <w:spacing w:val="-1"/>
        </w:rPr>
        <w:t>Положением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применении</w:t>
      </w:r>
      <w:r>
        <w:rPr>
          <w:spacing w:val="34"/>
        </w:rPr>
        <w:t xml:space="preserve"> </w:t>
      </w:r>
      <w:r>
        <w:t>мер</w:t>
      </w:r>
      <w:r>
        <w:rPr>
          <w:spacing w:val="33"/>
        </w:rPr>
        <w:t xml:space="preserve"> </w:t>
      </w:r>
      <w:r>
        <w:rPr>
          <w:spacing w:val="-1"/>
        </w:rPr>
        <w:t>дисциплинарного</w:t>
      </w:r>
      <w:r>
        <w:rPr>
          <w:spacing w:val="33"/>
        </w:rPr>
        <w:t xml:space="preserve"> </w:t>
      </w:r>
      <w:r>
        <w:rPr>
          <w:spacing w:val="-1"/>
        </w:rPr>
        <w:t>воздействия,</w:t>
      </w:r>
      <w:r>
        <w:rPr>
          <w:spacing w:val="77"/>
        </w:rPr>
        <w:t xml:space="preserve"> </w:t>
      </w:r>
      <w:r>
        <w:rPr>
          <w:spacing w:val="-1"/>
        </w:rPr>
        <w:t>применяемым</w:t>
      </w:r>
      <w:r>
        <w:rPr>
          <w:spacing w:val="-2"/>
        </w:rPr>
        <w:t xml:space="preserve"> </w:t>
      </w:r>
      <w:r>
        <w:t xml:space="preserve">в </w:t>
      </w:r>
      <w:r w:rsidR="00444E87">
        <w:t>Ассоциации.</w:t>
      </w:r>
    </w:p>
    <w:p w:rsidR="00F72914" w:rsidRDefault="00F72914">
      <w:pPr>
        <w:pStyle w:val="a3"/>
        <w:numPr>
          <w:ilvl w:val="1"/>
          <w:numId w:val="8"/>
        </w:numPr>
        <w:tabs>
          <w:tab w:val="left" w:pos="1115"/>
        </w:tabs>
        <w:kinsoku w:val="0"/>
        <w:overflowPunct w:val="0"/>
        <w:ind w:right="109" w:firstLine="428"/>
        <w:jc w:val="both"/>
        <w:rPr>
          <w:spacing w:val="-1"/>
        </w:rPr>
      </w:pPr>
      <w:r>
        <w:rPr>
          <w:spacing w:val="-1"/>
        </w:rPr>
        <w:t>Уполномоченный</w:t>
      </w:r>
      <w:r>
        <w:rPr>
          <w:spacing w:val="38"/>
        </w:rPr>
        <w:t xml:space="preserve"> </w:t>
      </w:r>
      <w:r>
        <w:rPr>
          <w:spacing w:val="-1"/>
        </w:rPr>
        <w:t>орган</w:t>
      </w:r>
      <w:r>
        <w:rPr>
          <w:spacing w:val="41"/>
        </w:rPr>
        <w:t xml:space="preserve"> </w:t>
      </w:r>
      <w:r>
        <w:rPr>
          <w:spacing w:val="-1"/>
        </w:rPr>
        <w:t>Саморегулируемой</w:t>
      </w:r>
      <w:r>
        <w:rPr>
          <w:spacing w:val="41"/>
        </w:rPr>
        <w:t xml:space="preserve"> </w:t>
      </w:r>
      <w:r>
        <w:rPr>
          <w:spacing w:val="-1"/>
        </w:rPr>
        <w:t>организации</w:t>
      </w:r>
      <w:r>
        <w:rPr>
          <w:spacing w:val="42"/>
        </w:rPr>
        <w:t xml:space="preserve"> </w:t>
      </w:r>
      <w:r>
        <w:rPr>
          <w:spacing w:val="-1"/>
        </w:rPr>
        <w:t>подотчетен</w:t>
      </w:r>
      <w:r>
        <w:rPr>
          <w:spacing w:val="41"/>
        </w:rPr>
        <w:t xml:space="preserve"> </w:t>
      </w:r>
      <w:r>
        <w:rPr>
          <w:spacing w:val="-1"/>
        </w:rPr>
        <w:t>постоянно</w:t>
      </w:r>
      <w:r>
        <w:rPr>
          <w:spacing w:val="85"/>
        </w:rPr>
        <w:t xml:space="preserve"> </w:t>
      </w:r>
      <w:r>
        <w:rPr>
          <w:spacing w:val="-1"/>
        </w:rPr>
        <w:t>действующему</w:t>
      </w:r>
      <w:r>
        <w:rPr>
          <w:spacing w:val="-4"/>
        </w:rPr>
        <w:t xml:space="preserve"> </w:t>
      </w:r>
      <w:r>
        <w:t>коллегиальному</w:t>
      </w:r>
      <w:r>
        <w:rPr>
          <w:spacing w:val="-5"/>
        </w:rPr>
        <w:t xml:space="preserve"> </w:t>
      </w:r>
      <w:r>
        <w:t>органу</w:t>
      </w:r>
      <w:r>
        <w:rPr>
          <w:spacing w:val="-1"/>
        </w:rPr>
        <w:t xml:space="preserve"> управления</w:t>
      </w:r>
      <w:r>
        <w:rPr>
          <w:spacing w:val="3"/>
        </w:rPr>
        <w:t xml:space="preserve"> </w:t>
      </w:r>
      <w:r w:rsidR="00444E87">
        <w:rPr>
          <w:spacing w:val="3"/>
        </w:rPr>
        <w:t>Ассоциации – Совету Ассоциации.</w:t>
      </w:r>
      <w:r>
        <w:t xml:space="preserve"> </w:t>
      </w:r>
    </w:p>
    <w:p w:rsidR="00F72914" w:rsidRDefault="00F72914">
      <w:pPr>
        <w:pStyle w:val="a3"/>
        <w:numPr>
          <w:ilvl w:val="1"/>
          <w:numId w:val="8"/>
        </w:numPr>
        <w:tabs>
          <w:tab w:val="left" w:pos="1166"/>
        </w:tabs>
        <w:kinsoku w:val="0"/>
        <w:overflowPunct w:val="0"/>
        <w:ind w:right="112" w:firstLine="428"/>
        <w:jc w:val="both"/>
      </w:pPr>
      <w:r>
        <w:rPr>
          <w:spacing w:val="-1"/>
        </w:rPr>
        <w:t>Уполномоченный</w:t>
      </w:r>
      <w:r>
        <w:rPr>
          <w:spacing w:val="31"/>
        </w:rPr>
        <w:t xml:space="preserve"> </w:t>
      </w:r>
      <w:r>
        <w:rPr>
          <w:spacing w:val="-1"/>
        </w:rPr>
        <w:t>орган</w:t>
      </w:r>
      <w:r>
        <w:rPr>
          <w:spacing w:val="31"/>
        </w:rPr>
        <w:t xml:space="preserve"> </w:t>
      </w:r>
      <w:r>
        <w:rPr>
          <w:spacing w:val="-1"/>
        </w:rPr>
        <w:t>Саморегулируемой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rPr>
          <w:spacing w:val="-1"/>
        </w:rPr>
        <w:t>осуществляет</w:t>
      </w:r>
      <w:r>
        <w:rPr>
          <w:spacing w:val="31"/>
        </w:rPr>
        <w:t xml:space="preserve"> </w:t>
      </w:r>
      <w:r>
        <w:t>свою</w:t>
      </w:r>
      <w:r>
        <w:rPr>
          <w:spacing w:val="73"/>
        </w:rPr>
        <w:t xml:space="preserve"> </w:t>
      </w:r>
      <w:r>
        <w:rPr>
          <w:spacing w:val="-1"/>
        </w:rPr>
        <w:t>деятельность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тесном</w:t>
      </w:r>
      <w:r>
        <w:rPr>
          <w:spacing w:val="51"/>
        </w:rPr>
        <w:t xml:space="preserve"> </w:t>
      </w:r>
      <w:r>
        <w:rPr>
          <w:spacing w:val="-1"/>
        </w:rPr>
        <w:t>взаимодействии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иными</w:t>
      </w:r>
      <w:r>
        <w:rPr>
          <w:spacing w:val="1"/>
        </w:rPr>
        <w:t xml:space="preserve"> </w:t>
      </w:r>
      <w:r>
        <w:rPr>
          <w:spacing w:val="-1"/>
        </w:rPr>
        <w:t>уполномоченными</w:t>
      </w:r>
      <w:r>
        <w:rPr>
          <w:spacing w:val="53"/>
        </w:rPr>
        <w:t xml:space="preserve"> </w:t>
      </w:r>
      <w:r>
        <w:rPr>
          <w:spacing w:val="-1"/>
        </w:rPr>
        <w:t>органами</w:t>
      </w:r>
      <w:r>
        <w:rPr>
          <w:spacing w:val="77"/>
        </w:rPr>
        <w:t xml:space="preserve"> </w:t>
      </w:r>
      <w:r w:rsidR="00444E87">
        <w:rPr>
          <w:spacing w:val="-1"/>
        </w:rPr>
        <w:t>Ассоциации</w:t>
      </w:r>
      <w:r>
        <w:t>.</w:t>
      </w:r>
    </w:p>
    <w:p w:rsidR="00F72914" w:rsidRDefault="00F72914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F72914" w:rsidRDefault="00F72914">
      <w:pPr>
        <w:pStyle w:val="2"/>
        <w:numPr>
          <w:ilvl w:val="1"/>
          <w:numId w:val="10"/>
        </w:numPr>
        <w:tabs>
          <w:tab w:val="left" w:pos="926"/>
        </w:tabs>
        <w:kinsoku w:val="0"/>
        <w:overflowPunct w:val="0"/>
        <w:spacing w:line="272" w:lineRule="exact"/>
        <w:ind w:left="925"/>
        <w:rPr>
          <w:b w:val="0"/>
          <w:bCs w:val="0"/>
        </w:rPr>
      </w:pPr>
      <w:r>
        <w:t xml:space="preserve">Порядок </w:t>
      </w:r>
      <w:r>
        <w:rPr>
          <w:spacing w:val="-1"/>
        </w:rPr>
        <w:t>формирования</w:t>
      </w:r>
      <w:r>
        <w:rPr>
          <w:spacing w:val="2"/>
        </w:rP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</w:t>
      </w:r>
      <w:r>
        <w:rPr>
          <w:spacing w:val="1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</w:p>
    <w:p w:rsidR="00F72914" w:rsidRDefault="00F72914">
      <w:pPr>
        <w:pStyle w:val="a3"/>
        <w:numPr>
          <w:ilvl w:val="1"/>
          <w:numId w:val="6"/>
        </w:numPr>
        <w:tabs>
          <w:tab w:val="left" w:pos="1074"/>
        </w:tabs>
        <w:kinsoku w:val="0"/>
        <w:overflowPunct w:val="0"/>
        <w:ind w:right="108" w:firstLine="428"/>
        <w:jc w:val="both"/>
        <w:rPr>
          <w:spacing w:val="-1"/>
        </w:rPr>
      </w:pPr>
      <w:r>
        <w:rPr>
          <w:spacing w:val="-1"/>
        </w:rPr>
        <w:t>Количественный</w:t>
      </w:r>
      <w:r>
        <w:t xml:space="preserve"> и </w:t>
      </w:r>
      <w:r>
        <w:rPr>
          <w:spacing w:val="-1"/>
        </w:rPr>
        <w:t>персональный</w:t>
      </w:r>
      <w:r>
        <w:t xml:space="preserve"> </w:t>
      </w:r>
      <w:r>
        <w:rPr>
          <w:spacing w:val="-1"/>
        </w:rPr>
        <w:t>состав,</w:t>
      </w:r>
      <w:r>
        <w:rPr>
          <w:spacing w:val="59"/>
        </w:rPr>
        <w:t xml:space="preserve"> </w:t>
      </w:r>
      <w:r>
        <w:rPr>
          <w:spacing w:val="-1"/>
        </w:rPr>
        <w:t>руководитель</w:t>
      </w:r>
      <w:r>
        <w:rPr>
          <w:spacing w:val="8"/>
        </w:rPr>
        <w:t xml:space="preserve"> </w:t>
      </w:r>
      <w:r>
        <w:rPr>
          <w:spacing w:val="-1"/>
        </w:rPr>
        <w:t>уполномоченного</w:t>
      </w:r>
      <w:r>
        <w:rPr>
          <w:spacing w:val="59"/>
        </w:rPr>
        <w:t xml:space="preserve"> </w:t>
      </w:r>
      <w:r>
        <w:rPr>
          <w:spacing w:val="-1"/>
        </w:rPr>
        <w:t>органа</w:t>
      </w:r>
      <w:r>
        <w:rPr>
          <w:spacing w:val="101"/>
        </w:rPr>
        <w:t xml:space="preserve"> </w:t>
      </w:r>
      <w:r>
        <w:rPr>
          <w:spacing w:val="-1"/>
        </w:rPr>
        <w:t>Саморегулируемой</w:t>
      </w:r>
      <w:r>
        <w:rPr>
          <w:spacing w:val="12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 w:rsidR="00444E87">
        <w:rPr>
          <w:spacing w:val="16"/>
        </w:rPr>
        <w:t>формируется Советом Ассоциации.</w:t>
      </w:r>
    </w:p>
    <w:p w:rsidR="00F72914" w:rsidRDefault="00F72914" w:rsidP="00444E87">
      <w:pPr>
        <w:pStyle w:val="a3"/>
        <w:numPr>
          <w:ilvl w:val="1"/>
          <w:numId w:val="6"/>
        </w:numPr>
        <w:tabs>
          <w:tab w:val="left" w:pos="1084"/>
        </w:tabs>
        <w:kinsoku w:val="0"/>
        <w:overflowPunct w:val="0"/>
        <w:ind w:right="107" w:firstLine="428"/>
        <w:jc w:val="both"/>
      </w:pPr>
      <w:r>
        <w:t>В</w:t>
      </w:r>
      <w:r>
        <w:rPr>
          <w:spacing w:val="53"/>
        </w:rPr>
        <w:t xml:space="preserve"> </w:t>
      </w:r>
      <w:r>
        <w:rPr>
          <w:spacing w:val="-1"/>
        </w:rPr>
        <w:t>состав</w:t>
      </w:r>
      <w:r>
        <w:rPr>
          <w:spacing w:val="65"/>
        </w:rPr>
        <w:t xml:space="preserve"> </w:t>
      </w:r>
      <w:r>
        <w:rPr>
          <w:spacing w:val="-1"/>
        </w:rPr>
        <w:t>членов</w:t>
      </w:r>
      <w:r>
        <w:rPr>
          <w:spacing w:val="32"/>
        </w:rPr>
        <w:t xml:space="preserve"> </w:t>
      </w:r>
      <w:r>
        <w:rPr>
          <w:spacing w:val="-1"/>
        </w:rPr>
        <w:t>уполномоченного</w:t>
      </w:r>
      <w:r>
        <w:rPr>
          <w:spacing w:val="30"/>
        </w:rPr>
        <w:t xml:space="preserve"> </w:t>
      </w:r>
      <w:r>
        <w:rPr>
          <w:spacing w:val="-1"/>
        </w:rPr>
        <w:t>органа</w:t>
      </w:r>
      <w:r>
        <w:rPr>
          <w:spacing w:val="33"/>
        </w:rPr>
        <w:t xml:space="preserve"> </w:t>
      </w:r>
      <w:r>
        <w:rPr>
          <w:spacing w:val="-1"/>
        </w:rPr>
        <w:t>Саморегулируемой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rPr>
          <w:spacing w:val="-2"/>
        </w:rPr>
        <w:t>могут</w:t>
      </w:r>
      <w:r>
        <w:rPr>
          <w:spacing w:val="31"/>
        </w:rPr>
        <w:t xml:space="preserve"> </w:t>
      </w:r>
      <w:r>
        <w:t>входить</w:t>
      </w:r>
      <w:r>
        <w:rPr>
          <w:spacing w:val="30"/>
        </w:rPr>
        <w:t xml:space="preserve"> </w:t>
      </w:r>
      <w:r>
        <w:rPr>
          <w:spacing w:val="-1"/>
        </w:rPr>
        <w:t>члены</w:t>
      </w:r>
      <w:r>
        <w:rPr>
          <w:spacing w:val="73"/>
        </w:rPr>
        <w:t xml:space="preserve"> </w:t>
      </w:r>
      <w:r>
        <w:t>постоянно</w:t>
      </w:r>
      <w:r>
        <w:rPr>
          <w:spacing w:val="47"/>
        </w:rPr>
        <w:t xml:space="preserve"> </w:t>
      </w:r>
      <w:r>
        <w:rPr>
          <w:spacing w:val="-1"/>
        </w:rPr>
        <w:t>действующего</w:t>
      </w:r>
      <w:r>
        <w:rPr>
          <w:spacing w:val="47"/>
        </w:rPr>
        <w:t xml:space="preserve"> </w:t>
      </w:r>
      <w:r>
        <w:t>коллегиального</w:t>
      </w:r>
      <w:r>
        <w:rPr>
          <w:spacing w:val="47"/>
        </w:rPr>
        <w:t xml:space="preserve"> </w:t>
      </w:r>
      <w:r>
        <w:rPr>
          <w:spacing w:val="-1"/>
        </w:rPr>
        <w:t>органа</w:t>
      </w:r>
      <w:r>
        <w:rPr>
          <w:spacing w:val="49"/>
        </w:rPr>
        <w:t xml:space="preserve"> </w:t>
      </w:r>
      <w:r>
        <w:rPr>
          <w:spacing w:val="-1"/>
        </w:rPr>
        <w:t>управления</w:t>
      </w:r>
      <w:r>
        <w:rPr>
          <w:spacing w:val="53"/>
        </w:rPr>
        <w:t xml:space="preserve"> </w:t>
      </w:r>
      <w:r>
        <w:rPr>
          <w:spacing w:val="-1"/>
        </w:rPr>
        <w:t>Саморегулируемой</w:t>
      </w:r>
      <w:r>
        <w:rPr>
          <w:spacing w:val="48"/>
        </w:rPr>
        <w:t xml:space="preserve"> </w:t>
      </w:r>
      <w:r>
        <w:rPr>
          <w:spacing w:val="-1"/>
        </w:rPr>
        <w:t>организации,</w:t>
      </w:r>
      <w:r w:rsidR="00444E87">
        <w:rPr>
          <w:spacing w:val="-1"/>
        </w:rPr>
        <w:t xml:space="preserve"> п</w:t>
      </w:r>
      <w:r>
        <w:rPr>
          <w:spacing w:val="-1"/>
        </w:rPr>
        <w:t>редставители</w:t>
      </w:r>
      <w:r>
        <w:rPr>
          <w:spacing w:val="-1"/>
        </w:rPr>
        <w:tab/>
        <w:t>членов</w:t>
      </w:r>
      <w:r>
        <w:rPr>
          <w:spacing w:val="-1"/>
        </w:rPr>
        <w:tab/>
        <w:t>Саморегулируемой</w:t>
      </w:r>
      <w:r>
        <w:rPr>
          <w:spacing w:val="-1"/>
        </w:rPr>
        <w:tab/>
      </w:r>
      <w:r>
        <w:t>организации,</w:t>
      </w:r>
      <w:r>
        <w:tab/>
      </w:r>
      <w:r>
        <w:rPr>
          <w:spacing w:val="-1"/>
        </w:rPr>
        <w:t>руководители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сотрудники</w:t>
      </w:r>
      <w:r>
        <w:rPr>
          <w:spacing w:val="70"/>
        </w:rPr>
        <w:t xml:space="preserve"> </w:t>
      </w:r>
      <w:r>
        <w:rPr>
          <w:spacing w:val="-1"/>
        </w:rPr>
        <w:t>исполнительного</w:t>
      </w:r>
      <w: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Саморегулируемой</w:t>
      </w:r>
      <w:r>
        <w:t xml:space="preserve"> организации.</w:t>
      </w:r>
    </w:p>
    <w:p w:rsidR="00F72914" w:rsidRDefault="00F72914">
      <w:pPr>
        <w:pStyle w:val="a3"/>
        <w:numPr>
          <w:ilvl w:val="1"/>
          <w:numId w:val="6"/>
        </w:numPr>
        <w:tabs>
          <w:tab w:val="left" w:pos="976"/>
        </w:tabs>
        <w:kinsoku w:val="0"/>
        <w:overflowPunct w:val="0"/>
        <w:ind w:right="111" w:firstLine="428"/>
        <w:jc w:val="both"/>
        <w:rPr>
          <w:spacing w:val="-1"/>
        </w:rPr>
      </w:pPr>
      <w:r>
        <w:rPr>
          <w:spacing w:val="-1"/>
        </w:rPr>
        <w:t>Каждая</w:t>
      </w:r>
      <w:r>
        <w:rPr>
          <w:spacing w:val="21"/>
        </w:rPr>
        <w:t xml:space="preserve"> </w:t>
      </w:r>
      <w:r>
        <w:rPr>
          <w:spacing w:val="-1"/>
        </w:rPr>
        <w:t>организация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1"/>
        </w:rPr>
        <w:t>член</w:t>
      </w:r>
      <w:r>
        <w:rPr>
          <w:spacing w:val="22"/>
        </w:rPr>
        <w:t xml:space="preserve"> </w:t>
      </w:r>
      <w:r w:rsidR="00444E87">
        <w:rPr>
          <w:spacing w:val="22"/>
        </w:rPr>
        <w:t>Ассоциации</w:t>
      </w:r>
      <w:r>
        <w:rPr>
          <w:spacing w:val="25"/>
        </w:rPr>
        <w:t xml:space="preserve"> </w:t>
      </w:r>
      <w:r>
        <w:rPr>
          <w:spacing w:val="-1"/>
        </w:rPr>
        <w:t>вправе</w:t>
      </w:r>
      <w:r>
        <w:rPr>
          <w:spacing w:val="19"/>
        </w:rPr>
        <w:t xml:space="preserve"> </w:t>
      </w:r>
      <w:r>
        <w:t>предложить</w:t>
      </w:r>
      <w:r>
        <w:rPr>
          <w:spacing w:val="22"/>
        </w:rPr>
        <w:t xml:space="preserve"> </w:t>
      </w:r>
      <w:r>
        <w:rPr>
          <w:spacing w:val="-1"/>
        </w:rPr>
        <w:t>своего</w:t>
      </w:r>
      <w:r>
        <w:rPr>
          <w:spacing w:val="81"/>
        </w:rPr>
        <w:t xml:space="preserve"> </w:t>
      </w:r>
      <w:r>
        <w:rPr>
          <w:spacing w:val="-1"/>
        </w:rPr>
        <w:t>представителя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состав</w:t>
      </w:r>
      <w:r>
        <w:rPr>
          <w:spacing w:val="34"/>
        </w:rPr>
        <w:t xml:space="preserve"> </w:t>
      </w:r>
      <w:r>
        <w:rPr>
          <w:spacing w:val="-1"/>
        </w:rPr>
        <w:t>уполномоченного</w:t>
      </w:r>
      <w:r>
        <w:rPr>
          <w:spacing w:val="30"/>
        </w:rPr>
        <w:t xml:space="preserve"> </w:t>
      </w:r>
      <w:r>
        <w:t>органа</w:t>
      </w:r>
      <w:r>
        <w:rPr>
          <w:spacing w:val="30"/>
        </w:rPr>
        <w:t xml:space="preserve"> </w:t>
      </w:r>
      <w:r>
        <w:rPr>
          <w:spacing w:val="-1"/>
        </w:rPr>
        <w:t>Саморегулируемой</w:t>
      </w:r>
      <w:r>
        <w:rPr>
          <w:spacing w:val="31"/>
        </w:rPr>
        <w:t xml:space="preserve"> </w:t>
      </w:r>
      <w:r>
        <w:t>организации,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rPr>
          <w:spacing w:val="-1"/>
        </w:rPr>
        <w:t>также</w:t>
      </w:r>
      <w:r>
        <w:rPr>
          <w:spacing w:val="83"/>
        </w:rPr>
        <w:t xml:space="preserve"> </w:t>
      </w:r>
      <w:r>
        <w:rPr>
          <w:spacing w:val="-1"/>
        </w:rPr>
        <w:t>отозвать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t xml:space="preserve"> на</w:t>
      </w:r>
      <w:r>
        <w:rPr>
          <w:spacing w:val="-1"/>
        </w:rPr>
        <w:t xml:space="preserve"> основании</w:t>
      </w:r>
      <w:r>
        <w:t xml:space="preserve"> </w:t>
      </w:r>
      <w:r>
        <w:rPr>
          <w:spacing w:val="-1"/>
        </w:rPr>
        <w:t>мотивированного</w:t>
      </w:r>
      <w:r>
        <w:rPr>
          <w:spacing w:val="-3"/>
        </w:rPr>
        <w:t xml:space="preserve"> </w:t>
      </w:r>
      <w:r>
        <w:rPr>
          <w:spacing w:val="-1"/>
        </w:rPr>
        <w:t>ходатайства.</w:t>
      </w:r>
    </w:p>
    <w:p w:rsidR="00F72914" w:rsidRDefault="00F72914">
      <w:pPr>
        <w:pStyle w:val="a3"/>
        <w:numPr>
          <w:ilvl w:val="1"/>
          <w:numId w:val="6"/>
        </w:numPr>
        <w:tabs>
          <w:tab w:val="left" w:pos="1031"/>
        </w:tabs>
        <w:kinsoku w:val="0"/>
        <w:overflowPunct w:val="0"/>
        <w:ind w:right="110" w:firstLine="428"/>
        <w:jc w:val="both"/>
      </w:pPr>
      <w:r>
        <w:t>Срок</w:t>
      </w:r>
      <w:r>
        <w:rPr>
          <w:spacing w:val="14"/>
        </w:rPr>
        <w:t xml:space="preserve"> </w:t>
      </w:r>
      <w:r>
        <w:rPr>
          <w:spacing w:val="-1"/>
        </w:rPr>
        <w:t>полномочий</w:t>
      </w:r>
      <w:r>
        <w:rPr>
          <w:spacing w:val="15"/>
        </w:rPr>
        <w:t xml:space="preserve"> </w:t>
      </w:r>
      <w:r>
        <w:rPr>
          <w:spacing w:val="-1"/>
        </w:rPr>
        <w:t>членов</w:t>
      </w:r>
      <w:r>
        <w:rPr>
          <w:spacing w:val="21"/>
        </w:rPr>
        <w:t xml:space="preserve"> </w:t>
      </w:r>
      <w:r>
        <w:rPr>
          <w:spacing w:val="-1"/>
        </w:rPr>
        <w:t>уполномоченного</w:t>
      </w:r>
      <w:r>
        <w:rPr>
          <w:spacing w:val="16"/>
        </w:rPr>
        <w:t xml:space="preserve"> </w:t>
      </w:r>
      <w:r>
        <w:rPr>
          <w:spacing w:val="-1"/>
        </w:rPr>
        <w:t>органа</w:t>
      </w:r>
      <w:r>
        <w:rPr>
          <w:spacing w:val="15"/>
        </w:rPr>
        <w:t xml:space="preserve"> </w:t>
      </w:r>
      <w:r>
        <w:rPr>
          <w:spacing w:val="-1"/>
        </w:rPr>
        <w:t>Саморегулируемой</w:t>
      </w:r>
      <w:r>
        <w:rPr>
          <w:spacing w:val="17"/>
        </w:rPr>
        <w:t xml:space="preserve"> </w:t>
      </w:r>
      <w:r>
        <w:rPr>
          <w:spacing w:val="-1"/>
        </w:rPr>
        <w:t>организации</w:t>
      </w:r>
      <w:r>
        <w:rPr>
          <w:spacing w:val="83"/>
        </w:rPr>
        <w:t xml:space="preserve"> </w:t>
      </w:r>
      <w:r>
        <w:rPr>
          <w:spacing w:val="-1"/>
        </w:rPr>
        <w:t>ограничивается</w:t>
      </w:r>
      <w:r>
        <w:rPr>
          <w:spacing w:val="18"/>
        </w:rPr>
        <w:t xml:space="preserve"> </w:t>
      </w:r>
      <w:r>
        <w:rPr>
          <w:spacing w:val="-1"/>
        </w:rPr>
        <w:t>сроком</w:t>
      </w:r>
      <w:r>
        <w:rPr>
          <w:spacing w:val="18"/>
        </w:rPr>
        <w:t xml:space="preserve"> </w:t>
      </w:r>
      <w:r>
        <w:rPr>
          <w:spacing w:val="-1"/>
        </w:rPr>
        <w:t>полномочий</w:t>
      </w:r>
      <w:r>
        <w:rPr>
          <w:spacing w:val="19"/>
        </w:rPr>
        <w:t xml:space="preserve"> </w:t>
      </w:r>
      <w:r w:rsidR="00444E87">
        <w:rPr>
          <w:spacing w:val="19"/>
        </w:rPr>
        <w:t>Совета Ассоциации.</w:t>
      </w:r>
    </w:p>
    <w:p w:rsidR="00F72914" w:rsidRDefault="00F72914">
      <w:pPr>
        <w:pStyle w:val="a3"/>
        <w:numPr>
          <w:ilvl w:val="1"/>
          <w:numId w:val="6"/>
        </w:numPr>
        <w:tabs>
          <w:tab w:val="left" w:pos="955"/>
        </w:tabs>
        <w:kinsoku w:val="0"/>
        <w:overflowPunct w:val="0"/>
        <w:ind w:right="106" w:firstLine="428"/>
        <w:jc w:val="both"/>
        <w:rPr>
          <w:spacing w:val="-1"/>
        </w:rPr>
      </w:pPr>
      <w:r>
        <w:rPr>
          <w:spacing w:val="-1"/>
        </w:rPr>
        <w:t>Полномочия</w:t>
      </w:r>
      <w: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члена</w:t>
      </w:r>
      <w:r>
        <w:rPr>
          <w:spacing w:val="5"/>
        </w:rP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 Саморегулируемой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rPr>
          <w:spacing w:val="-1"/>
        </w:rPr>
        <w:t>основании</w:t>
      </w:r>
      <w:r>
        <w:rPr>
          <w:spacing w:val="31"/>
        </w:rPr>
        <w:t xml:space="preserve"> </w:t>
      </w:r>
      <w:r>
        <w:rPr>
          <w:spacing w:val="-1"/>
        </w:rPr>
        <w:t>соответствующего</w:t>
      </w:r>
      <w:r>
        <w:rPr>
          <w:spacing w:val="30"/>
        </w:rPr>
        <w:t xml:space="preserve"> </w:t>
      </w:r>
      <w:r>
        <w:t>мотивированного</w:t>
      </w:r>
      <w:r>
        <w:rPr>
          <w:spacing w:val="28"/>
        </w:rPr>
        <w:t xml:space="preserve"> </w:t>
      </w:r>
      <w:r>
        <w:t>ходатайства</w:t>
      </w:r>
      <w:r>
        <w:rPr>
          <w:spacing w:val="30"/>
        </w:rPr>
        <w:t xml:space="preserve"> </w:t>
      </w:r>
      <w:r>
        <w:rPr>
          <w:spacing w:val="-1"/>
        </w:rPr>
        <w:t>организации</w:t>
      </w:r>
      <w:r>
        <w:rPr>
          <w:spacing w:val="3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-1"/>
        </w:rPr>
        <w:t>члена</w:t>
      </w:r>
      <w:r>
        <w:rPr>
          <w:spacing w:val="53"/>
        </w:rPr>
        <w:t xml:space="preserve"> </w:t>
      </w:r>
      <w:r w:rsidR="00444E87">
        <w:rPr>
          <w:spacing w:val="-1"/>
        </w:rPr>
        <w:t>Ассоциации</w:t>
      </w:r>
      <w:r>
        <w:rPr>
          <w:spacing w:val="4"/>
        </w:rPr>
        <w:t xml:space="preserve"> </w:t>
      </w:r>
      <w:r>
        <w:rPr>
          <w:spacing w:val="-2"/>
        </w:rPr>
        <w:t>могут</w:t>
      </w:r>
      <w:r>
        <w:t xml:space="preserve"> быть </w:t>
      </w:r>
      <w:r>
        <w:rPr>
          <w:spacing w:val="-1"/>
        </w:rPr>
        <w:t>пролонгированы</w:t>
      </w:r>
      <w:r>
        <w:t xml:space="preserve"> </w:t>
      </w:r>
      <w:r>
        <w:rPr>
          <w:spacing w:val="-1"/>
        </w:rPr>
        <w:t>неограниченное количество</w:t>
      </w:r>
      <w:r>
        <w:t xml:space="preserve"> </w:t>
      </w:r>
      <w:r>
        <w:rPr>
          <w:spacing w:val="-1"/>
        </w:rPr>
        <w:t>раз.</w:t>
      </w:r>
    </w:p>
    <w:p w:rsidR="00F72914" w:rsidRPr="00260EFC" w:rsidRDefault="00F72914" w:rsidP="0045049D">
      <w:pPr>
        <w:pStyle w:val="a3"/>
        <w:numPr>
          <w:ilvl w:val="1"/>
          <w:numId w:val="6"/>
        </w:numPr>
        <w:tabs>
          <w:tab w:val="left" w:pos="1048"/>
        </w:tabs>
        <w:kinsoku w:val="0"/>
        <w:overflowPunct w:val="0"/>
        <w:spacing w:before="1" w:line="280" w:lineRule="exact"/>
        <w:ind w:right="113" w:firstLine="428"/>
        <w:jc w:val="both"/>
        <w:rPr>
          <w:sz w:val="28"/>
          <w:szCs w:val="28"/>
        </w:rPr>
      </w:pPr>
      <w:r w:rsidRPr="0045049D">
        <w:rPr>
          <w:spacing w:val="-1"/>
        </w:rPr>
        <w:t>Информация</w:t>
      </w:r>
      <w:r w:rsidRPr="0045049D">
        <w:rPr>
          <w:spacing w:val="33"/>
        </w:rPr>
        <w:t xml:space="preserve"> </w:t>
      </w:r>
      <w:r>
        <w:t>о</w:t>
      </w:r>
      <w:r w:rsidRPr="0045049D">
        <w:rPr>
          <w:spacing w:val="33"/>
        </w:rPr>
        <w:t xml:space="preserve"> </w:t>
      </w:r>
      <w:r w:rsidRPr="0045049D">
        <w:rPr>
          <w:spacing w:val="-1"/>
        </w:rPr>
        <w:t>персональном</w:t>
      </w:r>
      <w:r w:rsidRPr="0045049D">
        <w:rPr>
          <w:spacing w:val="32"/>
        </w:rPr>
        <w:t xml:space="preserve"> </w:t>
      </w:r>
      <w:r w:rsidRPr="0045049D">
        <w:rPr>
          <w:spacing w:val="-1"/>
        </w:rPr>
        <w:t>составе</w:t>
      </w:r>
      <w:r w:rsidRPr="0045049D">
        <w:rPr>
          <w:spacing w:val="38"/>
        </w:rPr>
        <w:t xml:space="preserve"> </w:t>
      </w:r>
      <w:r w:rsidRPr="0045049D">
        <w:rPr>
          <w:spacing w:val="-1"/>
        </w:rPr>
        <w:t>уполномоченного</w:t>
      </w:r>
      <w:r w:rsidRPr="0045049D">
        <w:rPr>
          <w:spacing w:val="33"/>
        </w:rPr>
        <w:t xml:space="preserve"> </w:t>
      </w:r>
      <w:r>
        <w:t>органа</w:t>
      </w:r>
      <w:r w:rsidRPr="0045049D">
        <w:rPr>
          <w:spacing w:val="32"/>
        </w:rPr>
        <w:t xml:space="preserve"> </w:t>
      </w:r>
      <w:r w:rsidRPr="0045049D">
        <w:rPr>
          <w:spacing w:val="-1"/>
        </w:rPr>
        <w:t>Саморегулируемой</w:t>
      </w:r>
      <w:r w:rsidRPr="0045049D">
        <w:rPr>
          <w:spacing w:val="86"/>
        </w:rPr>
        <w:t xml:space="preserve"> </w:t>
      </w:r>
      <w:r w:rsidRPr="0045049D">
        <w:rPr>
          <w:spacing w:val="-1"/>
        </w:rPr>
        <w:t>организации</w:t>
      </w:r>
      <w:r w:rsidRPr="0045049D">
        <w:rPr>
          <w:spacing w:val="36"/>
        </w:rPr>
        <w:t xml:space="preserve"> </w:t>
      </w:r>
      <w:r>
        <w:t>и</w:t>
      </w:r>
      <w:r w:rsidRPr="0045049D">
        <w:rPr>
          <w:spacing w:val="31"/>
        </w:rPr>
        <w:t xml:space="preserve"> </w:t>
      </w:r>
      <w:r w:rsidRPr="0045049D">
        <w:rPr>
          <w:spacing w:val="-1"/>
        </w:rPr>
        <w:t>изменениях</w:t>
      </w:r>
      <w:r w:rsidRPr="0045049D">
        <w:rPr>
          <w:spacing w:val="35"/>
        </w:rPr>
        <w:t xml:space="preserve"> </w:t>
      </w:r>
      <w:r>
        <w:t>в</w:t>
      </w:r>
      <w:r w:rsidRPr="0045049D">
        <w:rPr>
          <w:spacing w:val="32"/>
        </w:rPr>
        <w:t xml:space="preserve"> </w:t>
      </w:r>
      <w:r w:rsidRPr="0045049D">
        <w:rPr>
          <w:spacing w:val="-1"/>
        </w:rPr>
        <w:t>нем</w:t>
      </w:r>
      <w:r w:rsidRPr="0045049D">
        <w:rPr>
          <w:spacing w:val="32"/>
        </w:rPr>
        <w:t xml:space="preserve"> </w:t>
      </w:r>
      <w:r>
        <w:t>доводится</w:t>
      </w:r>
      <w:r w:rsidRPr="0045049D">
        <w:rPr>
          <w:spacing w:val="33"/>
        </w:rPr>
        <w:t xml:space="preserve"> </w:t>
      </w:r>
      <w:r>
        <w:t>до</w:t>
      </w:r>
      <w:r w:rsidRPr="0045049D">
        <w:rPr>
          <w:spacing w:val="33"/>
        </w:rPr>
        <w:t xml:space="preserve"> </w:t>
      </w:r>
      <w:r>
        <w:t>сведения</w:t>
      </w:r>
      <w:r w:rsidRPr="0045049D">
        <w:rPr>
          <w:spacing w:val="33"/>
        </w:rPr>
        <w:t xml:space="preserve"> </w:t>
      </w:r>
      <w:r w:rsidRPr="0045049D">
        <w:rPr>
          <w:spacing w:val="-1"/>
        </w:rPr>
        <w:t>всех</w:t>
      </w:r>
      <w:r w:rsidRPr="0045049D">
        <w:rPr>
          <w:spacing w:val="35"/>
        </w:rPr>
        <w:t xml:space="preserve"> </w:t>
      </w:r>
      <w:r w:rsidRPr="0045049D">
        <w:rPr>
          <w:spacing w:val="-1"/>
        </w:rPr>
        <w:t>членов</w:t>
      </w:r>
      <w:r w:rsidRPr="0045049D">
        <w:rPr>
          <w:spacing w:val="34"/>
        </w:rPr>
        <w:t xml:space="preserve"> </w:t>
      </w:r>
      <w:r w:rsidR="00444E87" w:rsidRPr="0045049D">
        <w:rPr>
          <w:spacing w:val="-1"/>
        </w:rPr>
        <w:t>Ассоциации</w:t>
      </w:r>
      <w:r w:rsidRPr="0045049D">
        <w:rPr>
          <w:spacing w:val="59"/>
        </w:rPr>
        <w:t xml:space="preserve"> </w:t>
      </w:r>
      <w:r w:rsidRPr="0045049D">
        <w:rPr>
          <w:spacing w:val="-1"/>
        </w:rPr>
        <w:t>организации,</w:t>
      </w:r>
      <w:r w:rsidRPr="0045049D">
        <w:rPr>
          <w:spacing w:val="-3"/>
        </w:rPr>
        <w:t xml:space="preserve"> </w:t>
      </w:r>
      <w:r w:rsidRPr="0045049D">
        <w:rPr>
          <w:spacing w:val="-1"/>
        </w:rPr>
        <w:t>путем размещения</w:t>
      </w:r>
      <w:r>
        <w:t xml:space="preserve"> на</w:t>
      </w:r>
      <w:r w:rsidRPr="0045049D">
        <w:rPr>
          <w:spacing w:val="-1"/>
        </w:rPr>
        <w:t xml:space="preserve"> официальном сайте</w:t>
      </w:r>
      <w:r>
        <w:t xml:space="preserve"> </w:t>
      </w:r>
      <w:r w:rsidR="00444E87" w:rsidRPr="0045049D">
        <w:rPr>
          <w:spacing w:val="-1"/>
        </w:rPr>
        <w:t>Ассоциации</w:t>
      </w:r>
      <w:r>
        <w:t>.</w:t>
      </w:r>
    </w:p>
    <w:p w:rsidR="00260EFC" w:rsidRPr="0045049D" w:rsidRDefault="00260EFC" w:rsidP="00260EFC">
      <w:pPr>
        <w:pStyle w:val="a3"/>
        <w:tabs>
          <w:tab w:val="left" w:pos="1048"/>
        </w:tabs>
        <w:kinsoku w:val="0"/>
        <w:overflowPunct w:val="0"/>
        <w:spacing w:before="1" w:line="280" w:lineRule="exact"/>
        <w:ind w:left="534" w:right="113" w:firstLine="0"/>
        <w:jc w:val="both"/>
        <w:rPr>
          <w:sz w:val="28"/>
          <w:szCs w:val="28"/>
        </w:rPr>
      </w:pPr>
    </w:p>
    <w:p w:rsidR="00F72914" w:rsidRDefault="00F72914">
      <w:pPr>
        <w:pStyle w:val="2"/>
        <w:numPr>
          <w:ilvl w:val="1"/>
          <w:numId w:val="10"/>
        </w:numPr>
        <w:tabs>
          <w:tab w:val="left" w:pos="1511"/>
        </w:tabs>
        <w:kinsoku w:val="0"/>
        <w:overflowPunct w:val="0"/>
        <w:ind w:left="1510"/>
        <w:rPr>
          <w:b w:val="0"/>
          <w:bCs w:val="0"/>
        </w:rPr>
      </w:pPr>
      <w:r>
        <w:rPr>
          <w:spacing w:val="-1"/>
        </w:rPr>
        <w:lastRenderedPageBreak/>
        <w:t>Компетенция</w:t>
      </w:r>
      <w:r>
        <w:rPr>
          <w:spacing w:val="1"/>
        </w:rP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</w:p>
    <w:p w:rsidR="00F72914" w:rsidRDefault="00F72914">
      <w:pPr>
        <w:pStyle w:val="a3"/>
        <w:numPr>
          <w:ilvl w:val="1"/>
          <w:numId w:val="5"/>
        </w:numPr>
        <w:tabs>
          <w:tab w:val="left" w:pos="993"/>
        </w:tabs>
        <w:kinsoku w:val="0"/>
        <w:overflowPunct w:val="0"/>
        <w:ind w:right="107" w:firstLine="428"/>
        <w:jc w:val="both"/>
        <w:rPr>
          <w:spacing w:val="-1"/>
        </w:rPr>
      </w:pPr>
      <w:r>
        <w:rPr>
          <w:spacing w:val="-1"/>
        </w:rPr>
        <w:t>Основной</w:t>
      </w:r>
      <w:r>
        <w:rPr>
          <w:spacing w:val="39"/>
        </w:rPr>
        <w:t xml:space="preserve"> </w:t>
      </w:r>
      <w:r>
        <w:rPr>
          <w:spacing w:val="-1"/>
        </w:rPr>
        <w:t>задачей</w:t>
      </w:r>
      <w:r>
        <w:rPr>
          <w:spacing w:val="45"/>
        </w:rPr>
        <w:t xml:space="preserve"> </w:t>
      </w:r>
      <w:r>
        <w:rPr>
          <w:spacing w:val="-1"/>
        </w:rPr>
        <w:t>уполномоченного</w:t>
      </w:r>
      <w:r>
        <w:rPr>
          <w:spacing w:val="38"/>
        </w:rPr>
        <w:t xml:space="preserve"> </w:t>
      </w:r>
      <w:r>
        <w:t>органа</w:t>
      </w:r>
      <w:r>
        <w:rPr>
          <w:spacing w:val="37"/>
        </w:rPr>
        <w:t xml:space="preserve"> </w:t>
      </w:r>
      <w:r>
        <w:rPr>
          <w:spacing w:val="-1"/>
        </w:rPr>
        <w:t>Саморегулируемой</w:t>
      </w:r>
      <w:r>
        <w:rPr>
          <w:spacing w:val="39"/>
        </w:rPr>
        <w:t xml:space="preserve"> </w:t>
      </w:r>
      <w:r>
        <w:rPr>
          <w:spacing w:val="-1"/>
        </w:rPr>
        <w:t>организации,</w:t>
      </w:r>
      <w:r>
        <w:rPr>
          <w:spacing w:val="45"/>
        </w:rPr>
        <w:t xml:space="preserve"> </w:t>
      </w:r>
      <w:r>
        <w:rPr>
          <w:spacing w:val="-1"/>
        </w:rPr>
        <w:t>является</w:t>
      </w:r>
      <w:r>
        <w:rPr>
          <w:spacing w:val="87"/>
        </w:rPr>
        <w:t xml:space="preserve"> </w:t>
      </w:r>
      <w:r>
        <w:rPr>
          <w:spacing w:val="-1"/>
        </w:rPr>
        <w:t>участие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дисциплинарном</w:t>
      </w:r>
      <w:r>
        <w:rPr>
          <w:spacing w:val="56"/>
        </w:rPr>
        <w:t xml:space="preserve"> </w:t>
      </w:r>
      <w:r>
        <w:rPr>
          <w:spacing w:val="-1"/>
        </w:rPr>
        <w:t>производстве,</w:t>
      </w:r>
      <w:r>
        <w:rPr>
          <w:spacing w:val="57"/>
        </w:rPr>
        <w:t xml:space="preserve"> </w:t>
      </w:r>
      <w:r>
        <w:rPr>
          <w:spacing w:val="-1"/>
        </w:rPr>
        <w:t>включая</w:t>
      </w:r>
      <w:r>
        <w:rPr>
          <w:spacing w:val="57"/>
        </w:rPr>
        <w:t xml:space="preserve"> </w:t>
      </w:r>
      <w:r>
        <w:rPr>
          <w:spacing w:val="-1"/>
        </w:rPr>
        <w:t>рассмотрение</w:t>
      </w:r>
      <w:r>
        <w:rPr>
          <w:spacing w:val="56"/>
        </w:rPr>
        <w:t xml:space="preserve"> </w:t>
      </w:r>
      <w:r>
        <w:rPr>
          <w:spacing w:val="-1"/>
        </w:rPr>
        <w:t>дел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нарушениях</w:t>
      </w:r>
      <w:r>
        <w:rPr>
          <w:spacing w:val="59"/>
        </w:rPr>
        <w:t xml:space="preserve"> </w:t>
      </w:r>
      <w:r>
        <w:rPr>
          <w:spacing w:val="-1"/>
        </w:rPr>
        <w:t>членами</w:t>
      </w:r>
      <w:r>
        <w:rPr>
          <w:spacing w:val="99"/>
        </w:rPr>
        <w:t xml:space="preserve"> </w:t>
      </w:r>
      <w:r w:rsidR="00444E87">
        <w:rPr>
          <w:spacing w:val="-1"/>
        </w:rPr>
        <w:t>Ассоциации</w:t>
      </w:r>
      <w:r>
        <w:rPr>
          <w:spacing w:val="43"/>
        </w:rPr>
        <w:t xml:space="preserve"> </w:t>
      </w:r>
      <w:r>
        <w:rPr>
          <w:spacing w:val="-1"/>
        </w:rPr>
        <w:t>требований</w:t>
      </w:r>
      <w:r>
        <w:rPr>
          <w:spacing w:val="40"/>
        </w:rPr>
        <w:t xml:space="preserve"> </w:t>
      </w:r>
      <w:r>
        <w:rPr>
          <w:spacing w:val="-1"/>
        </w:rPr>
        <w:t>законодательства</w:t>
      </w:r>
      <w:r>
        <w:rPr>
          <w:spacing w:val="39"/>
        </w:rPr>
        <w:t xml:space="preserve"> </w:t>
      </w:r>
      <w:r>
        <w:rPr>
          <w:spacing w:val="-1"/>
        </w:rPr>
        <w:t>Российской</w:t>
      </w:r>
      <w:r>
        <w:rPr>
          <w:spacing w:val="41"/>
        </w:rPr>
        <w:t xml:space="preserve"> </w:t>
      </w:r>
      <w:r>
        <w:rPr>
          <w:spacing w:val="-1"/>
        </w:rPr>
        <w:t>Федерации</w:t>
      </w:r>
      <w:r>
        <w:rPr>
          <w:spacing w:val="39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rPr>
          <w:spacing w:val="-1"/>
        </w:rPr>
        <w:t>градостроительной</w:t>
      </w:r>
      <w:r>
        <w:rPr>
          <w:spacing w:val="41"/>
        </w:rPr>
        <w:t xml:space="preserve"> </w:t>
      </w:r>
      <w:r>
        <w:rPr>
          <w:spacing w:val="-1"/>
        </w:rPr>
        <w:t>деятельности,</w:t>
      </w:r>
      <w:r>
        <w:rPr>
          <w:spacing w:val="40"/>
        </w:rPr>
        <w:t xml:space="preserve"> </w:t>
      </w:r>
      <w:r>
        <w:rPr>
          <w:spacing w:val="-1"/>
        </w:rPr>
        <w:t>требований</w:t>
      </w:r>
      <w:r>
        <w:rPr>
          <w:spacing w:val="41"/>
        </w:rPr>
        <w:t xml:space="preserve"> </w:t>
      </w:r>
      <w:r>
        <w:rPr>
          <w:spacing w:val="-1"/>
        </w:rPr>
        <w:t>технических</w:t>
      </w:r>
      <w:r>
        <w:rPr>
          <w:spacing w:val="42"/>
        </w:rPr>
        <w:t xml:space="preserve"> </w:t>
      </w:r>
      <w:r>
        <w:rPr>
          <w:spacing w:val="-1"/>
        </w:rPr>
        <w:t>регламентов,</w:t>
      </w:r>
      <w:r>
        <w:rPr>
          <w:spacing w:val="40"/>
        </w:rPr>
        <w:t xml:space="preserve"> </w:t>
      </w:r>
      <w:r>
        <w:rPr>
          <w:spacing w:val="-1"/>
        </w:rPr>
        <w:t>обязательных</w:t>
      </w:r>
      <w:r>
        <w:rPr>
          <w:spacing w:val="115"/>
        </w:rPr>
        <w:t xml:space="preserve"> </w:t>
      </w:r>
      <w:r>
        <w:rPr>
          <w:spacing w:val="-1"/>
        </w:rPr>
        <w:t>требований</w:t>
      </w:r>
      <w:r>
        <w:rPr>
          <w:spacing w:val="36"/>
        </w:rPr>
        <w:t xml:space="preserve"> </w:t>
      </w:r>
      <w:r>
        <w:rPr>
          <w:spacing w:val="-1"/>
        </w:rPr>
        <w:t>стандартов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процессы</w:t>
      </w:r>
      <w:r>
        <w:rPr>
          <w:spacing w:val="37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rPr>
          <w:spacing w:val="-1"/>
        </w:rPr>
        <w:t>работ,</w:t>
      </w:r>
      <w:r>
        <w:rPr>
          <w:spacing w:val="3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инженерным</w:t>
      </w:r>
      <w:r>
        <w:rPr>
          <w:spacing w:val="34"/>
        </w:rPr>
        <w:t xml:space="preserve"> </w:t>
      </w:r>
      <w:r>
        <w:rPr>
          <w:spacing w:val="-1"/>
        </w:rPr>
        <w:t>изысканиям,</w:t>
      </w:r>
      <w:r>
        <w:rPr>
          <w:spacing w:val="87"/>
        </w:rPr>
        <w:t xml:space="preserve"> </w:t>
      </w:r>
      <w:r>
        <w:rPr>
          <w:spacing w:val="-1"/>
        </w:rPr>
        <w:t>утвержденных</w:t>
      </w:r>
      <w:r>
        <w:rPr>
          <w:spacing w:val="44"/>
        </w:rPr>
        <w:t xml:space="preserve"> </w:t>
      </w:r>
      <w:r>
        <w:rPr>
          <w:spacing w:val="-1"/>
        </w:rPr>
        <w:t>Национальным</w:t>
      </w:r>
      <w:r>
        <w:rPr>
          <w:spacing w:val="39"/>
        </w:rPr>
        <w:t xml:space="preserve"> </w:t>
      </w:r>
      <w:r>
        <w:rPr>
          <w:spacing w:val="-1"/>
        </w:rPr>
        <w:t>объединением</w:t>
      </w:r>
      <w:r>
        <w:rPr>
          <w:spacing w:val="39"/>
        </w:rPr>
        <w:t xml:space="preserve"> </w:t>
      </w:r>
      <w:r>
        <w:rPr>
          <w:spacing w:val="-1"/>
        </w:rPr>
        <w:t>изыскателей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проектировщиков,</w:t>
      </w:r>
      <w:r>
        <w:rPr>
          <w:spacing w:val="42"/>
        </w:rPr>
        <w:t xml:space="preserve"> </w:t>
      </w:r>
      <w:r>
        <w:rPr>
          <w:spacing w:val="-1"/>
        </w:rPr>
        <w:t>условий</w:t>
      </w:r>
      <w:r>
        <w:rPr>
          <w:spacing w:val="61"/>
        </w:rPr>
        <w:t xml:space="preserve"> </w:t>
      </w:r>
      <w:r>
        <w:rPr>
          <w:spacing w:val="-1"/>
        </w:rPr>
        <w:t>членства,</w:t>
      </w:r>
      <w:r>
        <w:rPr>
          <w:spacing w:val="47"/>
        </w:rPr>
        <w:t xml:space="preserve"> </w:t>
      </w:r>
      <w:r>
        <w:rPr>
          <w:spacing w:val="-1"/>
        </w:rPr>
        <w:t>требований</w:t>
      </w:r>
      <w:r>
        <w:rPr>
          <w:spacing w:val="46"/>
        </w:rPr>
        <w:t xml:space="preserve"> </w:t>
      </w:r>
      <w:r>
        <w:rPr>
          <w:spacing w:val="-1"/>
        </w:rPr>
        <w:t>стандартов,</w:t>
      </w:r>
      <w:r>
        <w:rPr>
          <w:spacing w:val="48"/>
        </w:rPr>
        <w:t xml:space="preserve"> </w:t>
      </w:r>
      <w:r>
        <w:rPr>
          <w:spacing w:val="-1"/>
        </w:rPr>
        <w:t>правил</w:t>
      </w:r>
      <w:r>
        <w:rPr>
          <w:spacing w:val="45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48"/>
        </w:rPr>
        <w:t xml:space="preserve"> </w:t>
      </w:r>
      <w:r>
        <w:rPr>
          <w:spacing w:val="-1"/>
        </w:rPr>
        <w:t>или</w:t>
      </w:r>
      <w:r>
        <w:rPr>
          <w:spacing w:val="46"/>
        </w:rPr>
        <w:t xml:space="preserve"> </w:t>
      </w:r>
      <w:r>
        <w:rPr>
          <w:spacing w:val="-1"/>
        </w:rPr>
        <w:t>профессиональной</w:t>
      </w:r>
      <w:r>
        <w:rPr>
          <w:spacing w:val="107"/>
        </w:rPr>
        <w:t xml:space="preserve"> </w:t>
      </w:r>
      <w:r>
        <w:rPr>
          <w:spacing w:val="-1"/>
        </w:rPr>
        <w:t>деятельности,</w:t>
      </w:r>
      <w:r>
        <w:rPr>
          <w:spacing w:val="47"/>
        </w:rPr>
        <w:t xml:space="preserve"> </w:t>
      </w:r>
      <w:r>
        <w:rPr>
          <w:spacing w:val="-1"/>
        </w:rPr>
        <w:t>внутренних</w:t>
      </w:r>
      <w:r>
        <w:rPr>
          <w:spacing w:val="49"/>
        </w:rPr>
        <w:t xml:space="preserve"> </w:t>
      </w:r>
      <w:r>
        <w:rPr>
          <w:spacing w:val="-1"/>
        </w:rPr>
        <w:t>документов</w:t>
      </w:r>
      <w:r>
        <w:rPr>
          <w:spacing w:val="52"/>
        </w:rPr>
        <w:t xml:space="preserve"> </w:t>
      </w:r>
      <w:r w:rsidR="00444E87">
        <w:rPr>
          <w:spacing w:val="-1"/>
        </w:rPr>
        <w:t>Ассоциации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применение</w:t>
      </w:r>
      <w:r>
        <w:rPr>
          <w:spacing w:val="44"/>
        </w:rPr>
        <w:t xml:space="preserve"> </w:t>
      </w:r>
      <w:r>
        <w:rPr>
          <w:spacing w:val="-1"/>
        </w:rPr>
        <w:t>мер</w:t>
      </w:r>
      <w:r>
        <w:rPr>
          <w:spacing w:val="85"/>
        </w:rPr>
        <w:t xml:space="preserve"> </w:t>
      </w:r>
      <w:r>
        <w:rPr>
          <w:spacing w:val="-1"/>
        </w:rPr>
        <w:t>дисциплинарного</w:t>
      </w:r>
      <w:r>
        <w:rPr>
          <w:spacing w:val="54"/>
        </w:rPr>
        <w:t xml:space="preserve"> </w:t>
      </w:r>
      <w:r>
        <w:rPr>
          <w:spacing w:val="-1"/>
        </w:rPr>
        <w:t>воздействия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отношении</w:t>
      </w:r>
      <w:r>
        <w:rPr>
          <w:spacing w:val="55"/>
        </w:rPr>
        <w:t xml:space="preserve"> </w:t>
      </w:r>
      <w:r>
        <w:rPr>
          <w:spacing w:val="-1"/>
        </w:rPr>
        <w:t>члена</w:t>
      </w:r>
      <w:r>
        <w:rPr>
          <w:spacing w:val="54"/>
        </w:rPr>
        <w:t xml:space="preserve"> </w:t>
      </w:r>
      <w:r w:rsidR="00444E87">
        <w:rPr>
          <w:spacing w:val="-1"/>
        </w:rPr>
        <w:t>Ассоциации</w:t>
      </w:r>
      <w:r>
        <w:rPr>
          <w:spacing w:val="-1"/>
        </w:rPr>
        <w:t>,</w:t>
      </w:r>
      <w:r>
        <w:rPr>
          <w:spacing w:val="81"/>
        </w:rPr>
        <w:t xml:space="preserve"> </w:t>
      </w:r>
      <w:r>
        <w:rPr>
          <w:spacing w:val="-1"/>
        </w:rPr>
        <w:t xml:space="preserve">допустившие </w:t>
      </w:r>
      <w:r>
        <w:t>такие</w:t>
      </w:r>
      <w:r>
        <w:rPr>
          <w:spacing w:val="-1"/>
        </w:rPr>
        <w:t xml:space="preserve"> нарушения.</w:t>
      </w:r>
    </w:p>
    <w:p w:rsidR="00F72914" w:rsidRDefault="00F72914">
      <w:pPr>
        <w:pStyle w:val="a3"/>
        <w:numPr>
          <w:ilvl w:val="1"/>
          <w:numId w:val="5"/>
        </w:numPr>
        <w:tabs>
          <w:tab w:val="left" w:pos="1005"/>
        </w:tabs>
        <w:kinsoku w:val="0"/>
        <w:overflowPunct w:val="0"/>
        <w:ind w:right="107" w:firstLine="428"/>
        <w:jc w:val="both"/>
      </w:pPr>
      <w:r>
        <w:t>Под</w:t>
      </w:r>
      <w:r>
        <w:rPr>
          <w:spacing w:val="49"/>
        </w:rPr>
        <w:t xml:space="preserve"> </w:t>
      </w:r>
      <w:r>
        <w:rPr>
          <w:spacing w:val="-1"/>
        </w:rPr>
        <w:t>дисциплинарным</w:t>
      </w:r>
      <w:r>
        <w:rPr>
          <w:spacing w:val="48"/>
        </w:rPr>
        <w:t xml:space="preserve"> </w:t>
      </w:r>
      <w:r>
        <w:t>производством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настоящем</w:t>
      </w:r>
      <w:r>
        <w:rPr>
          <w:spacing w:val="49"/>
        </w:rPr>
        <w:t xml:space="preserve"> </w:t>
      </w:r>
      <w:r>
        <w:t>Положении</w:t>
      </w:r>
      <w:r>
        <w:rPr>
          <w:spacing w:val="48"/>
        </w:rPr>
        <w:t xml:space="preserve"> </w:t>
      </w:r>
      <w:r>
        <w:rPr>
          <w:spacing w:val="-1"/>
        </w:rPr>
        <w:t>понимается</w:t>
      </w:r>
      <w:r>
        <w:rPr>
          <w:spacing w:val="49"/>
        </w:rPr>
        <w:t xml:space="preserve"> </w:t>
      </w:r>
      <w:r>
        <w:rPr>
          <w:spacing w:val="-1"/>
        </w:rPr>
        <w:t>комплекс</w:t>
      </w:r>
      <w:r>
        <w:rPr>
          <w:spacing w:val="65"/>
        </w:rPr>
        <w:t xml:space="preserve"> </w:t>
      </w:r>
      <w:r>
        <w:rPr>
          <w:spacing w:val="-1"/>
        </w:rPr>
        <w:t>взаимосвязанных</w:t>
      </w:r>
      <w:r>
        <w:rPr>
          <w:spacing w:val="8"/>
        </w:rPr>
        <w:t xml:space="preserve"> </w:t>
      </w:r>
      <w:r>
        <w:rPr>
          <w:spacing w:val="-1"/>
        </w:rPr>
        <w:t>действий,</w:t>
      </w:r>
      <w:r>
        <w:rPr>
          <w:spacing w:val="9"/>
        </w:rPr>
        <w:t xml:space="preserve"> </w:t>
      </w:r>
      <w:r>
        <w:rPr>
          <w:spacing w:val="-1"/>
        </w:rPr>
        <w:t>осуществляемых</w:t>
      </w:r>
      <w:r>
        <w:rPr>
          <w:spacing w:val="16"/>
        </w:rPr>
        <w:t xml:space="preserve"> </w:t>
      </w:r>
      <w:r>
        <w:rPr>
          <w:spacing w:val="-1"/>
        </w:rPr>
        <w:t>специализированными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органами</w:t>
      </w:r>
      <w:r>
        <w:rPr>
          <w:spacing w:val="71"/>
        </w:rPr>
        <w:t xml:space="preserve"> </w:t>
      </w:r>
      <w:r>
        <w:rPr>
          <w:spacing w:val="-1"/>
        </w:rPr>
        <w:t>Саморегулируемой</w:t>
      </w:r>
      <w:r>
        <w:rPr>
          <w:spacing w:val="34"/>
        </w:rPr>
        <w:t xml:space="preserve"> </w:t>
      </w:r>
      <w:r>
        <w:rPr>
          <w:spacing w:val="-1"/>
        </w:rPr>
        <w:t>организации,</w:t>
      </w:r>
      <w:r>
        <w:rPr>
          <w:spacing w:val="3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целью</w:t>
      </w:r>
      <w:r>
        <w:rPr>
          <w:spacing w:val="33"/>
        </w:rPr>
        <w:t xml:space="preserve"> </w:t>
      </w:r>
      <w:r>
        <w:rPr>
          <w:spacing w:val="-1"/>
        </w:rPr>
        <w:t>проверки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последующей</w:t>
      </w:r>
      <w:r>
        <w:rPr>
          <w:spacing w:val="36"/>
        </w:rPr>
        <w:t xml:space="preserve"> </w:t>
      </w:r>
      <w:r>
        <w:rPr>
          <w:spacing w:val="-1"/>
        </w:rPr>
        <w:t>оценки</w:t>
      </w:r>
      <w:r>
        <w:rPr>
          <w:spacing w:val="34"/>
        </w:rPr>
        <w:t xml:space="preserve"> </w:t>
      </w:r>
      <w:r>
        <w:rPr>
          <w:spacing w:val="-1"/>
        </w:rPr>
        <w:t>фактов</w:t>
      </w:r>
      <w:r>
        <w:rPr>
          <w:spacing w:val="33"/>
        </w:rPr>
        <w:t xml:space="preserve"> </w:t>
      </w:r>
      <w:r>
        <w:rPr>
          <w:spacing w:val="-1"/>
        </w:rPr>
        <w:t>нарушения</w:t>
      </w:r>
      <w:r>
        <w:rPr>
          <w:spacing w:val="89"/>
        </w:rPr>
        <w:t xml:space="preserve"> </w:t>
      </w:r>
      <w:r>
        <w:rPr>
          <w:spacing w:val="-1"/>
        </w:rPr>
        <w:t>членами</w:t>
      </w:r>
      <w:r>
        <w:rPr>
          <w:spacing w:val="6"/>
        </w:rPr>
        <w:t xml:space="preserve"> </w:t>
      </w:r>
      <w:r w:rsidR="00444E87">
        <w:rPr>
          <w:spacing w:val="-1"/>
        </w:rPr>
        <w:t>Ассоциации</w:t>
      </w:r>
      <w:r>
        <w:rPr>
          <w:spacing w:val="9"/>
        </w:rPr>
        <w:t xml:space="preserve"> </w:t>
      </w:r>
      <w:r>
        <w:rPr>
          <w:spacing w:val="-1"/>
        </w:rPr>
        <w:t>требований</w:t>
      </w:r>
      <w:r>
        <w:rPr>
          <w:spacing w:val="6"/>
        </w:rPr>
        <w:t xml:space="preserve"> </w:t>
      </w:r>
      <w:r>
        <w:rPr>
          <w:spacing w:val="-1"/>
        </w:rPr>
        <w:t>законодательства</w:t>
      </w:r>
      <w:r>
        <w:rPr>
          <w:spacing w:val="3"/>
        </w:rPr>
        <w:t xml:space="preserve"> </w:t>
      </w:r>
      <w:r>
        <w:rPr>
          <w:spacing w:val="-1"/>
        </w:rP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rPr>
          <w:spacing w:val="-1"/>
        </w:rPr>
        <w:t>градостроительной</w:t>
      </w:r>
      <w:r>
        <w:rPr>
          <w:spacing w:val="41"/>
        </w:rPr>
        <w:t xml:space="preserve"> </w:t>
      </w:r>
      <w:r>
        <w:rPr>
          <w:spacing w:val="-1"/>
        </w:rPr>
        <w:t>деятельности,</w:t>
      </w:r>
      <w:r>
        <w:rPr>
          <w:spacing w:val="40"/>
        </w:rPr>
        <w:t xml:space="preserve"> </w:t>
      </w:r>
      <w:r>
        <w:rPr>
          <w:spacing w:val="-1"/>
        </w:rPr>
        <w:t>требований</w:t>
      </w:r>
      <w:r>
        <w:rPr>
          <w:spacing w:val="41"/>
        </w:rPr>
        <w:t xml:space="preserve"> </w:t>
      </w:r>
      <w:r>
        <w:rPr>
          <w:spacing w:val="-1"/>
        </w:rPr>
        <w:t>технических</w:t>
      </w:r>
      <w:r>
        <w:rPr>
          <w:spacing w:val="42"/>
        </w:rPr>
        <w:t xml:space="preserve"> </w:t>
      </w:r>
      <w:r>
        <w:rPr>
          <w:spacing w:val="-1"/>
        </w:rPr>
        <w:t>регламентов,</w:t>
      </w:r>
      <w:r>
        <w:rPr>
          <w:spacing w:val="40"/>
        </w:rPr>
        <w:t xml:space="preserve"> </w:t>
      </w:r>
      <w:r>
        <w:rPr>
          <w:spacing w:val="-1"/>
        </w:rPr>
        <w:t>обязательных</w:t>
      </w:r>
      <w:r>
        <w:rPr>
          <w:spacing w:val="111"/>
        </w:rPr>
        <w:t xml:space="preserve"> </w:t>
      </w:r>
      <w:r>
        <w:rPr>
          <w:spacing w:val="-1"/>
        </w:rPr>
        <w:t>требований</w:t>
      </w:r>
      <w:r>
        <w:rPr>
          <w:spacing w:val="36"/>
        </w:rPr>
        <w:t xml:space="preserve"> </w:t>
      </w:r>
      <w:r>
        <w:rPr>
          <w:spacing w:val="-1"/>
        </w:rPr>
        <w:t>стандартов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процессы</w:t>
      </w:r>
      <w:r>
        <w:rPr>
          <w:spacing w:val="37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rPr>
          <w:spacing w:val="-1"/>
        </w:rPr>
        <w:t>работ,</w:t>
      </w:r>
      <w:r>
        <w:rPr>
          <w:spacing w:val="3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инженерным</w:t>
      </w:r>
      <w:r>
        <w:rPr>
          <w:spacing w:val="34"/>
        </w:rPr>
        <w:t xml:space="preserve"> </w:t>
      </w:r>
      <w:r>
        <w:rPr>
          <w:spacing w:val="-1"/>
        </w:rPr>
        <w:t>изысканиям,</w:t>
      </w:r>
      <w:r>
        <w:rPr>
          <w:spacing w:val="87"/>
        </w:rPr>
        <w:t xml:space="preserve"> </w:t>
      </w:r>
      <w:r>
        <w:rPr>
          <w:spacing w:val="-1"/>
        </w:rPr>
        <w:t>утвержденных</w:t>
      </w:r>
      <w:r>
        <w:rPr>
          <w:spacing w:val="44"/>
        </w:rPr>
        <w:t xml:space="preserve"> </w:t>
      </w:r>
      <w:r>
        <w:rPr>
          <w:spacing w:val="-1"/>
        </w:rPr>
        <w:t>Национальным</w:t>
      </w:r>
      <w:r>
        <w:rPr>
          <w:spacing w:val="39"/>
        </w:rPr>
        <w:t xml:space="preserve"> </w:t>
      </w:r>
      <w:r>
        <w:rPr>
          <w:spacing w:val="-1"/>
        </w:rPr>
        <w:t>объединением</w:t>
      </w:r>
      <w:r>
        <w:rPr>
          <w:spacing w:val="39"/>
        </w:rPr>
        <w:t xml:space="preserve"> </w:t>
      </w:r>
      <w:r>
        <w:rPr>
          <w:spacing w:val="-1"/>
        </w:rPr>
        <w:t>изыскателей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проектировщиков,</w:t>
      </w:r>
      <w:r>
        <w:rPr>
          <w:spacing w:val="42"/>
        </w:rPr>
        <w:t xml:space="preserve"> </w:t>
      </w:r>
      <w:r>
        <w:rPr>
          <w:spacing w:val="-1"/>
        </w:rPr>
        <w:t>условий</w:t>
      </w:r>
      <w:r>
        <w:rPr>
          <w:spacing w:val="59"/>
        </w:rPr>
        <w:t xml:space="preserve"> </w:t>
      </w:r>
      <w:r>
        <w:rPr>
          <w:spacing w:val="-1"/>
        </w:rPr>
        <w:t>членства,</w:t>
      </w:r>
      <w:r>
        <w:rPr>
          <w:spacing w:val="47"/>
        </w:rPr>
        <w:t xml:space="preserve"> </w:t>
      </w:r>
      <w:r>
        <w:rPr>
          <w:spacing w:val="-1"/>
        </w:rPr>
        <w:t>требований</w:t>
      </w:r>
      <w:r>
        <w:rPr>
          <w:spacing w:val="46"/>
        </w:rPr>
        <w:t xml:space="preserve"> </w:t>
      </w:r>
      <w:r>
        <w:rPr>
          <w:spacing w:val="-1"/>
        </w:rPr>
        <w:t>стандартов,</w:t>
      </w:r>
      <w:r>
        <w:rPr>
          <w:spacing w:val="48"/>
        </w:rPr>
        <w:t xml:space="preserve"> </w:t>
      </w:r>
      <w:r>
        <w:rPr>
          <w:spacing w:val="-1"/>
        </w:rPr>
        <w:t>правил</w:t>
      </w:r>
      <w:r>
        <w:rPr>
          <w:spacing w:val="45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48"/>
        </w:rPr>
        <w:t xml:space="preserve"> </w:t>
      </w:r>
      <w:r>
        <w:rPr>
          <w:spacing w:val="-1"/>
        </w:rPr>
        <w:t>или</w:t>
      </w:r>
      <w:r>
        <w:rPr>
          <w:spacing w:val="46"/>
        </w:rPr>
        <w:t xml:space="preserve"> </w:t>
      </w:r>
      <w:r>
        <w:rPr>
          <w:spacing w:val="-1"/>
        </w:rPr>
        <w:t>профессиональной</w:t>
      </w:r>
      <w:r>
        <w:rPr>
          <w:spacing w:val="97"/>
        </w:rPr>
        <w:t xml:space="preserve"> </w:t>
      </w:r>
      <w:r>
        <w:rPr>
          <w:spacing w:val="-1"/>
        </w:rPr>
        <w:t>деятельности,</w:t>
      </w:r>
      <w:r>
        <w:t xml:space="preserve"> </w:t>
      </w:r>
      <w:r>
        <w:rPr>
          <w:spacing w:val="-1"/>
        </w:rPr>
        <w:t>внутренних документов</w:t>
      </w:r>
      <w:r>
        <w:rPr>
          <w:spacing w:val="3"/>
        </w:rPr>
        <w:t xml:space="preserve"> </w:t>
      </w:r>
      <w:r w:rsidR="00444E87">
        <w:rPr>
          <w:spacing w:val="-1"/>
        </w:rPr>
        <w:t>Ассоциации</w:t>
      </w:r>
      <w:r>
        <w:t>.</w:t>
      </w:r>
    </w:p>
    <w:p w:rsidR="00F72914" w:rsidRDefault="00F72914">
      <w:pPr>
        <w:pStyle w:val="a3"/>
        <w:numPr>
          <w:ilvl w:val="1"/>
          <w:numId w:val="5"/>
        </w:numPr>
        <w:tabs>
          <w:tab w:val="left" w:pos="1125"/>
        </w:tabs>
        <w:kinsoku w:val="0"/>
        <w:overflowPunct w:val="0"/>
        <w:ind w:right="113" w:firstLine="428"/>
        <w:jc w:val="both"/>
        <w:rPr>
          <w:spacing w:val="-1"/>
        </w:rPr>
      </w:pPr>
      <w:r>
        <w:t>Под</w:t>
      </w:r>
      <w:r>
        <w:rPr>
          <w:spacing w:val="49"/>
        </w:rPr>
        <w:t xml:space="preserve"> </w:t>
      </w:r>
      <w:r>
        <w:rPr>
          <w:spacing w:val="-1"/>
        </w:rPr>
        <w:t>дисциплинарной</w:t>
      </w:r>
      <w:r>
        <w:rPr>
          <w:spacing w:val="51"/>
        </w:rPr>
        <w:t xml:space="preserve"> </w:t>
      </w:r>
      <w:r>
        <w:rPr>
          <w:spacing w:val="-1"/>
        </w:rPr>
        <w:t>ответственностью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настоящем</w:t>
      </w:r>
      <w:r>
        <w:rPr>
          <w:spacing w:val="49"/>
        </w:rPr>
        <w:t xml:space="preserve"> </w:t>
      </w:r>
      <w:r>
        <w:rPr>
          <w:spacing w:val="-1"/>
        </w:rPr>
        <w:t>Положении</w:t>
      </w:r>
      <w:r>
        <w:rPr>
          <w:spacing w:val="48"/>
        </w:rPr>
        <w:t xml:space="preserve"> </w:t>
      </w:r>
      <w:r>
        <w:rPr>
          <w:spacing w:val="-1"/>
        </w:rPr>
        <w:t>понимается</w:t>
      </w:r>
      <w:r>
        <w:rPr>
          <w:spacing w:val="71"/>
        </w:rPr>
        <w:t xml:space="preserve"> </w:t>
      </w:r>
      <w:r>
        <w:rPr>
          <w:spacing w:val="-1"/>
        </w:rPr>
        <w:t>ответственность</w:t>
      </w:r>
      <w:r>
        <w:rPr>
          <w:spacing w:val="32"/>
        </w:rPr>
        <w:t xml:space="preserve"> </w:t>
      </w:r>
      <w:r>
        <w:rPr>
          <w:spacing w:val="-1"/>
        </w:rPr>
        <w:t>членов</w:t>
      </w:r>
      <w:r>
        <w:rPr>
          <w:spacing w:val="32"/>
        </w:rPr>
        <w:t xml:space="preserve"> </w:t>
      </w:r>
      <w:r w:rsidR="00444E87">
        <w:rPr>
          <w:spacing w:val="-1"/>
        </w:rPr>
        <w:t>Ассоциации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2"/>
        </w:rPr>
        <w:t>случае</w:t>
      </w:r>
      <w:r>
        <w:rPr>
          <w:spacing w:val="32"/>
        </w:rPr>
        <w:t xml:space="preserve"> </w:t>
      </w:r>
      <w:r>
        <w:rPr>
          <w:spacing w:val="-1"/>
        </w:rPr>
        <w:t>применения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ним</w:t>
      </w:r>
      <w:r>
        <w:rPr>
          <w:spacing w:val="27"/>
        </w:rPr>
        <w:t xml:space="preserve"> </w:t>
      </w:r>
      <w:r>
        <w:t>мер</w:t>
      </w:r>
      <w:r>
        <w:rPr>
          <w:spacing w:val="87"/>
        </w:rPr>
        <w:t xml:space="preserve"> </w:t>
      </w:r>
      <w:r>
        <w:rPr>
          <w:spacing w:val="-1"/>
        </w:rPr>
        <w:t>дисциплинарного</w:t>
      </w:r>
      <w:r>
        <w:rPr>
          <w:spacing w:val="30"/>
        </w:rPr>
        <w:t xml:space="preserve"> </w:t>
      </w:r>
      <w:r>
        <w:rPr>
          <w:spacing w:val="-1"/>
        </w:rPr>
        <w:t>воздействия,</w:t>
      </w:r>
      <w:r>
        <w:rPr>
          <w:spacing w:val="33"/>
        </w:rPr>
        <w:t xml:space="preserve"> </w:t>
      </w:r>
      <w:r>
        <w:rPr>
          <w:spacing w:val="-1"/>
        </w:rPr>
        <w:t>утвержденных</w:t>
      </w:r>
      <w:r>
        <w:rPr>
          <w:spacing w:val="32"/>
        </w:rPr>
        <w:t xml:space="preserve"> </w:t>
      </w:r>
      <w:r>
        <w:rPr>
          <w:spacing w:val="-1"/>
        </w:rPr>
        <w:t>общим</w:t>
      </w:r>
      <w:r>
        <w:rPr>
          <w:spacing w:val="30"/>
        </w:rPr>
        <w:t xml:space="preserve"> </w:t>
      </w:r>
      <w:r>
        <w:rPr>
          <w:spacing w:val="-1"/>
        </w:rPr>
        <w:t>собранием</w:t>
      </w:r>
      <w:r>
        <w:rPr>
          <w:spacing w:val="27"/>
        </w:rPr>
        <w:t xml:space="preserve"> </w:t>
      </w:r>
      <w:r>
        <w:rPr>
          <w:spacing w:val="-1"/>
        </w:rPr>
        <w:t>членов</w:t>
      </w:r>
      <w:r>
        <w:rPr>
          <w:spacing w:val="37"/>
        </w:rPr>
        <w:t xml:space="preserve"> </w:t>
      </w:r>
      <w:r w:rsidR="00733EBD">
        <w:rPr>
          <w:spacing w:val="-1"/>
        </w:rPr>
        <w:t>Ассоциации.</w:t>
      </w:r>
    </w:p>
    <w:p w:rsidR="00F72914" w:rsidRDefault="00F72914">
      <w:pPr>
        <w:pStyle w:val="a3"/>
        <w:numPr>
          <w:ilvl w:val="1"/>
          <w:numId w:val="5"/>
        </w:numPr>
        <w:tabs>
          <w:tab w:val="left" w:pos="983"/>
        </w:tabs>
        <w:kinsoku w:val="0"/>
        <w:overflowPunct w:val="0"/>
        <w:ind w:right="115" w:firstLine="428"/>
        <w:jc w:val="both"/>
        <w:rPr>
          <w:spacing w:val="-1"/>
        </w:rPr>
      </w:pPr>
      <w:r>
        <w:t>Для</w:t>
      </w:r>
      <w:r>
        <w:rPr>
          <w:spacing w:val="28"/>
        </w:rPr>
        <w:t xml:space="preserve"> </w:t>
      </w:r>
      <w:r>
        <w:rPr>
          <w:spacing w:val="-1"/>
        </w:rPr>
        <w:t>выполнения</w:t>
      </w:r>
      <w:r>
        <w:rPr>
          <w:spacing w:val="28"/>
        </w:rPr>
        <w:t xml:space="preserve"> </w:t>
      </w:r>
      <w:r>
        <w:rPr>
          <w:spacing w:val="-1"/>
        </w:rPr>
        <w:t>задач,</w:t>
      </w:r>
      <w:r>
        <w:rPr>
          <w:spacing w:val="33"/>
        </w:rPr>
        <w:t xml:space="preserve"> </w:t>
      </w:r>
      <w:r>
        <w:rPr>
          <w:spacing w:val="-1"/>
        </w:rPr>
        <w:t>указанных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4.1.</w:t>
      </w:r>
      <w:r>
        <w:rPr>
          <w:spacing w:val="35"/>
        </w:rPr>
        <w:t xml:space="preserve"> </w:t>
      </w:r>
      <w:r>
        <w:rPr>
          <w:spacing w:val="-1"/>
        </w:rPr>
        <w:t>уполномоченный</w:t>
      </w:r>
      <w:r>
        <w:rPr>
          <w:spacing w:val="29"/>
        </w:rPr>
        <w:t xml:space="preserve"> </w:t>
      </w:r>
      <w:r>
        <w:rPr>
          <w:spacing w:val="-1"/>
        </w:rPr>
        <w:t>орган</w:t>
      </w:r>
      <w:r>
        <w:rPr>
          <w:spacing w:val="29"/>
        </w:rPr>
        <w:t xml:space="preserve"> </w:t>
      </w:r>
      <w:r>
        <w:rPr>
          <w:spacing w:val="-1"/>
        </w:rPr>
        <w:t>Саморегулируемой</w:t>
      </w:r>
      <w:r>
        <w:rPr>
          <w:spacing w:val="67"/>
        </w:rPr>
        <w:t xml:space="preserve"> </w:t>
      </w:r>
      <w:r>
        <w:rPr>
          <w:spacing w:val="-1"/>
        </w:rPr>
        <w:t>организации:</w:t>
      </w:r>
    </w:p>
    <w:p w:rsidR="00F72914" w:rsidRDefault="00F72914">
      <w:pPr>
        <w:pStyle w:val="a3"/>
        <w:numPr>
          <w:ilvl w:val="2"/>
          <w:numId w:val="5"/>
        </w:numPr>
        <w:tabs>
          <w:tab w:val="left" w:pos="1187"/>
        </w:tabs>
        <w:kinsoku w:val="0"/>
        <w:overflowPunct w:val="0"/>
        <w:ind w:right="111" w:firstLine="428"/>
        <w:jc w:val="both"/>
      </w:pPr>
      <w:r>
        <w:rPr>
          <w:spacing w:val="-1"/>
        </w:rPr>
        <w:t>Осуществляет</w:t>
      </w:r>
      <w:r>
        <w:rPr>
          <w:spacing w:val="52"/>
        </w:rPr>
        <w:t xml:space="preserve"> </w:t>
      </w:r>
      <w:r>
        <w:rPr>
          <w:spacing w:val="-1"/>
        </w:rPr>
        <w:t>рассмотрение</w:t>
      </w:r>
      <w:r>
        <w:rPr>
          <w:spacing w:val="51"/>
        </w:rPr>
        <w:t xml:space="preserve"> </w:t>
      </w:r>
      <w:r>
        <w:t>материалов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rPr>
          <w:spacing w:val="-1"/>
        </w:rPr>
        <w:t>письменным</w:t>
      </w:r>
      <w:r>
        <w:rPr>
          <w:spacing w:val="51"/>
        </w:rPr>
        <w:t xml:space="preserve"> </w:t>
      </w:r>
      <w:r>
        <w:rPr>
          <w:spacing w:val="-1"/>
        </w:rPr>
        <w:t>заявлениям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жалобам</w:t>
      </w:r>
      <w:r>
        <w:rPr>
          <w:spacing w:val="51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rPr>
          <w:spacing w:val="-1"/>
        </w:rPr>
        <w:t>действия</w:t>
      </w:r>
      <w:r>
        <w:rPr>
          <w:spacing w:val="6"/>
        </w:rPr>
        <w:t xml:space="preserve"> </w:t>
      </w:r>
      <w:r>
        <w:rPr>
          <w:spacing w:val="-1"/>
        </w:rPr>
        <w:t>(бездействие)</w:t>
      </w:r>
      <w:r>
        <w:rPr>
          <w:spacing w:val="6"/>
        </w:rPr>
        <w:t xml:space="preserve"> </w:t>
      </w:r>
      <w:r>
        <w:rPr>
          <w:spacing w:val="-1"/>
        </w:rPr>
        <w:t>членов</w:t>
      </w:r>
      <w:r>
        <w:rPr>
          <w:spacing w:val="9"/>
        </w:rPr>
        <w:t xml:space="preserve"> </w:t>
      </w:r>
      <w:r w:rsidR="00733EBD">
        <w:rPr>
          <w:spacing w:val="-1"/>
        </w:rPr>
        <w:t>Ассоциации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результатов</w:t>
      </w:r>
      <w:r>
        <w:rPr>
          <w:spacing w:val="6"/>
        </w:rPr>
        <w:t xml:space="preserve"> </w:t>
      </w:r>
      <w:r>
        <w:rPr>
          <w:spacing w:val="-1"/>
        </w:rPr>
        <w:t>плановых</w:t>
      </w:r>
      <w:r>
        <w:rPr>
          <w:spacing w:val="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rPr>
          <w:spacing w:val="-1"/>
        </w:rPr>
        <w:t>внеплановых</w:t>
      </w:r>
      <w:r>
        <w:rPr>
          <w:spacing w:val="30"/>
        </w:rPr>
        <w:t xml:space="preserve"> </w:t>
      </w:r>
      <w:r>
        <w:rPr>
          <w:spacing w:val="-1"/>
        </w:rPr>
        <w:t>проверок</w:t>
      </w:r>
      <w:r>
        <w:rPr>
          <w:spacing w:val="29"/>
        </w:rPr>
        <w:t xml:space="preserve"> </w:t>
      </w:r>
      <w:r>
        <w:rPr>
          <w:spacing w:val="-1"/>
        </w:rPr>
        <w:t>деятельности</w:t>
      </w:r>
      <w:r>
        <w:rPr>
          <w:spacing w:val="30"/>
        </w:rPr>
        <w:t xml:space="preserve"> </w:t>
      </w:r>
      <w:r>
        <w:rPr>
          <w:spacing w:val="-1"/>
        </w:rPr>
        <w:t>членов</w:t>
      </w:r>
      <w:r>
        <w:rPr>
          <w:spacing w:val="31"/>
        </w:rPr>
        <w:t xml:space="preserve"> </w:t>
      </w:r>
      <w:r w:rsidR="00733EBD">
        <w:rPr>
          <w:spacing w:val="-1"/>
        </w:rPr>
        <w:t>Ассоциации</w:t>
      </w:r>
      <w:r>
        <w:rPr>
          <w:spacing w:val="31"/>
        </w:rP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уполномоченн</w:t>
      </w:r>
      <w:r w:rsidR="00733EBD">
        <w:rPr>
          <w:spacing w:val="-1"/>
        </w:rPr>
        <w:t>ым</w:t>
      </w:r>
      <w:r>
        <w:rPr>
          <w:spacing w:val="107"/>
        </w:rPr>
        <w:t xml:space="preserve"> </w:t>
      </w:r>
      <w:r>
        <w:t>орган</w:t>
      </w:r>
      <w:r w:rsidR="00733EBD">
        <w:t>ом</w:t>
      </w:r>
      <w:r>
        <w:rPr>
          <w:spacing w:val="-1"/>
        </w:rPr>
        <w:t xml:space="preserve"> Саморегулируемой</w:t>
      </w:r>
      <w:r>
        <w:t xml:space="preserve"> организации;</w:t>
      </w:r>
    </w:p>
    <w:p w:rsidR="00F72914" w:rsidRDefault="00F72914">
      <w:pPr>
        <w:pStyle w:val="a3"/>
        <w:numPr>
          <w:ilvl w:val="2"/>
          <w:numId w:val="5"/>
        </w:numPr>
        <w:tabs>
          <w:tab w:val="left" w:pos="1199"/>
        </w:tabs>
        <w:kinsoku w:val="0"/>
        <w:overflowPunct w:val="0"/>
        <w:ind w:right="111" w:firstLine="428"/>
        <w:jc w:val="both"/>
        <w:rPr>
          <w:spacing w:val="-1"/>
        </w:rPr>
      </w:pPr>
      <w:r>
        <w:rPr>
          <w:spacing w:val="-1"/>
        </w:rPr>
        <w:t>Оценивает</w:t>
      </w:r>
      <w:r>
        <w:rPr>
          <w:spacing w:val="5"/>
        </w:rPr>
        <w:t xml:space="preserve"> </w:t>
      </w:r>
      <w:r>
        <w:t>степень</w:t>
      </w:r>
      <w:r>
        <w:rPr>
          <w:spacing w:val="5"/>
        </w:rPr>
        <w:t xml:space="preserve"> </w:t>
      </w:r>
      <w:r>
        <w:rPr>
          <w:spacing w:val="-1"/>
        </w:rPr>
        <w:t>тяжести</w:t>
      </w:r>
      <w:r>
        <w:rPr>
          <w:spacing w:val="6"/>
        </w:rPr>
        <w:t xml:space="preserve"> </w:t>
      </w:r>
      <w:r>
        <w:rPr>
          <w:spacing w:val="-1"/>
        </w:rPr>
        <w:t>допущенных</w:t>
      </w:r>
      <w:r>
        <w:rPr>
          <w:spacing w:val="6"/>
        </w:rPr>
        <w:t xml:space="preserve"> </w:t>
      </w:r>
      <w:r>
        <w:rPr>
          <w:spacing w:val="-1"/>
        </w:rPr>
        <w:t>членами</w:t>
      </w:r>
      <w:r>
        <w:rPr>
          <w:spacing w:val="11"/>
        </w:rPr>
        <w:t xml:space="preserve"> </w:t>
      </w:r>
      <w:r w:rsidR="00733EBD">
        <w:rPr>
          <w:spacing w:val="-1"/>
        </w:rPr>
        <w:t>Ассоциации</w:t>
      </w:r>
      <w:r>
        <w:rPr>
          <w:spacing w:val="69"/>
        </w:rPr>
        <w:t xml:space="preserve"> </w:t>
      </w:r>
      <w:r>
        <w:rPr>
          <w:spacing w:val="-1"/>
        </w:rPr>
        <w:t>нарушений,</w:t>
      </w:r>
      <w:r>
        <w:t xml:space="preserve"> </w:t>
      </w:r>
      <w:r>
        <w:rPr>
          <w:spacing w:val="-1"/>
        </w:rPr>
        <w:t xml:space="preserve">смягчающие </w:t>
      </w:r>
      <w:r>
        <w:t xml:space="preserve">и </w:t>
      </w:r>
      <w:r>
        <w:rPr>
          <w:spacing w:val="-1"/>
        </w:rPr>
        <w:t>отягчающие ответственность</w:t>
      </w:r>
      <w:r>
        <w:rPr>
          <w:spacing w:val="1"/>
        </w:rPr>
        <w:t xml:space="preserve"> </w:t>
      </w:r>
      <w:r>
        <w:rPr>
          <w:spacing w:val="-1"/>
        </w:rPr>
        <w:t>обстоятельства;</w:t>
      </w:r>
    </w:p>
    <w:p w:rsidR="00F72914" w:rsidRDefault="00F72914">
      <w:pPr>
        <w:pStyle w:val="a3"/>
        <w:numPr>
          <w:ilvl w:val="2"/>
          <w:numId w:val="5"/>
        </w:numPr>
        <w:tabs>
          <w:tab w:val="left" w:pos="1274"/>
        </w:tabs>
        <w:kinsoku w:val="0"/>
        <w:overflowPunct w:val="0"/>
        <w:ind w:right="110" w:firstLine="428"/>
        <w:jc w:val="both"/>
        <w:rPr>
          <w:spacing w:val="-1"/>
        </w:rPr>
      </w:pPr>
      <w:r>
        <w:rPr>
          <w:spacing w:val="-1"/>
        </w:rPr>
        <w:t>Принимает</w:t>
      </w:r>
      <w:r>
        <w:rPr>
          <w:spacing w:val="19"/>
        </w:rPr>
        <w:t xml:space="preserve"> </w:t>
      </w:r>
      <w:r>
        <w:rPr>
          <w:spacing w:val="-1"/>
        </w:rPr>
        <w:t>решение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привлечении</w:t>
      </w:r>
      <w:r>
        <w:rPr>
          <w:spacing w:val="19"/>
        </w:rPr>
        <w:t xml:space="preserve"> </w:t>
      </w:r>
      <w:r>
        <w:rPr>
          <w:spacing w:val="-1"/>
        </w:rPr>
        <w:t>члена</w:t>
      </w:r>
      <w:r>
        <w:rPr>
          <w:spacing w:val="22"/>
        </w:rPr>
        <w:t xml:space="preserve"> </w:t>
      </w:r>
      <w:r w:rsidR="00733EBD">
        <w:rPr>
          <w:spacing w:val="-1"/>
        </w:rPr>
        <w:t>Ассоциации</w:t>
      </w:r>
      <w:r>
        <w:rPr>
          <w:spacing w:val="21"/>
        </w:rPr>
        <w:t xml:space="preserve"> </w:t>
      </w:r>
      <w:r>
        <w:t>к</w:t>
      </w:r>
      <w:r>
        <w:rPr>
          <w:spacing w:val="77"/>
        </w:rPr>
        <w:t xml:space="preserve"> </w:t>
      </w:r>
      <w:r>
        <w:rPr>
          <w:spacing w:val="-1"/>
        </w:rPr>
        <w:t>дисциплинарной</w:t>
      </w:r>
      <w:r>
        <w:t xml:space="preserve"> </w:t>
      </w:r>
      <w:r>
        <w:rPr>
          <w:spacing w:val="-1"/>
        </w:rPr>
        <w:t>ответственности;</w:t>
      </w:r>
    </w:p>
    <w:p w:rsidR="00F72914" w:rsidRDefault="00F72914" w:rsidP="00EA085E">
      <w:pPr>
        <w:pStyle w:val="a3"/>
        <w:numPr>
          <w:ilvl w:val="2"/>
          <w:numId w:val="5"/>
        </w:numPr>
        <w:tabs>
          <w:tab w:val="left" w:pos="1264"/>
        </w:tabs>
        <w:kinsoku w:val="0"/>
        <w:overflowPunct w:val="0"/>
        <w:spacing w:before="53"/>
        <w:ind w:right="107" w:firstLine="461"/>
        <w:jc w:val="both"/>
      </w:pPr>
      <w:r w:rsidRPr="0045049D">
        <w:rPr>
          <w:spacing w:val="-1"/>
        </w:rPr>
        <w:t>Вносит</w:t>
      </w:r>
      <w:r w:rsidRPr="0045049D">
        <w:rPr>
          <w:spacing w:val="10"/>
        </w:rPr>
        <w:t xml:space="preserve"> </w:t>
      </w:r>
      <w:r w:rsidRPr="00EE626E">
        <w:t>в</w:t>
      </w:r>
      <w:r w:rsidRPr="0045049D">
        <w:rPr>
          <w:spacing w:val="8"/>
        </w:rPr>
        <w:t xml:space="preserve"> </w:t>
      </w:r>
      <w:r w:rsidRPr="0045049D">
        <w:rPr>
          <w:spacing w:val="-1"/>
        </w:rPr>
        <w:t>органы</w:t>
      </w:r>
      <w:r w:rsidRPr="0045049D">
        <w:rPr>
          <w:spacing w:val="11"/>
        </w:rPr>
        <w:t xml:space="preserve"> </w:t>
      </w:r>
      <w:r w:rsidRPr="0045049D">
        <w:rPr>
          <w:spacing w:val="-1"/>
        </w:rPr>
        <w:t>управления</w:t>
      </w:r>
      <w:r w:rsidRPr="0045049D">
        <w:rPr>
          <w:spacing w:val="12"/>
        </w:rPr>
        <w:t xml:space="preserve"> </w:t>
      </w:r>
      <w:r w:rsidR="00733EBD" w:rsidRPr="0045049D">
        <w:rPr>
          <w:spacing w:val="-1"/>
        </w:rPr>
        <w:t>Ассоциации</w:t>
      </w:r>
      <w:r w:rsidRPr="0045049D">
        <w:rPr>
          <w:spacing w:val="12"/>
        </w:rPr>
        <w:t xml:space="preserve"> </w:t>
      </w:r>
      <w:r>
        <w:t>предложения</w:t>
      </w:r>
      <w:r w:rsidRPr="0045049D">
        <w:rPr>
          <w:spacing w:val="4"/>
        </w:rPr>
        <w:t xml:space="preserve"> </w:t>
      </w:r>
      <w:r>
        <w:t>и</w:t>
      </w:r>
      <w:r w:rsidRPr="0045049D">
        <w:rPr>
          <w:spacing w:val="53"/>
        </w:rPr>
        <w:t xml:space="preserve"> </w:t>
      </w:r>
      <w:r w:rsidRPr="0045049D">
        <w:rPr>
          <w:spacing w:val="-1"/>
        </w:rPr>
        <w:t>рекомендации</w:t>
      </w:r>
      <w:r>
        <w:t xml:space="preserve">  </w:t>
      </w:r>
      <w:r w:rsidRPr="0045049D">
        <w:rPr>
          <w:spacing w:val="29"/>
        </w:rPr>
        <w:t xml:space="preserve"> </w:t>
      </w:r>
      <w:r>
        <w:t xml:space="preserve">по  </w:t>
      </w:r>
      <w:r w:rsidRPr="0045049D">
        <w:rPr>
          <w:spacing w:val="26"/>
        </w:rPr>
        <w:t xml:space="preserve"> </w:t>
      </w:r>
      <w:r w:rsidRPr="0045049D">
        <w:rPr>
          <w:spacing w:val="-1"/>
        </w:rPr>
        <w:t>предупреждению</w:t>
      </w:r>
      <w:r>
        <w:t xml:space="preserve">  </w:t>
      </w:r>
      <w:r w:rsidRPr="0045049D">
        <w:rPr>
          <w:spacing w:val="29"/>
        </w:rPr>
        <w:t xml:space="preserve"> </w:t>
      </w:r>
      <w:r>
        <w:t xml:space="preserve">и  </w:t>
      </w:r>
      <w:r w:rsidRPr="0045049D">
        <w:rPr>
          <w:spacing w:val="29"/>
        </w:rPr>
        <w:t xml:space="preserve"> </w:t>
      </w:r>
      <w:r w:rsidRPr="0045049D">
        <w:rPr>
          <w:spacing w:val="-1"/>
        </w:rPr>
        <w:t>своевременному</w:t>
      </w:r>
      <w:r>
        <w:t xml:space="preserve">  </w:t>
      </w:r>
      <w:r w:rsidRPr="0045049D">
        <w:rPr>
          <w:spacing w:val="23"/>
        </w:rPr>
        <w:t xml:space="preserve"> </w:t>
      </w:r>
      <w:r w:rsidRPr="0045049D">
        <w:rPr>
          <w:spacing w:val="-1"/>
        </w:rPr>
        <w:t>пресечению</w:t>
      </w:r>
      <w:r>
        <w:t xml:space="preserve">  </w:t>
      </w:r>
      <w:r w:rsidRPr="0045049D">
        <w:rPr>
          <w:spacing w:val="26"/>
        </w:rPr>
        <w:t xml:space="preserve"> </w:t>
      </w:r>
      <w:r w:rsidRPr="0045049D">
        <w:rPr>
          <w:spacing w:val="-1"/>
        </w:rPr>
        <w:t>нарушения</w:t>
      </w:r>
      <w:r>
        <w:t xml:space="preserve">  </w:t>
      </w:r>
      <w:r w:rsidRPr="0045049D">
        <w:rPr>
          <w:spacing w:val="28"/>
        </w:rPr>
        <w:t xml:space="preserve"> </w:t>
      </w:r>
      <w:r w:rsidRPr="0045049D">
        <w:rPr>
          <w:spacing w:val="-1"/>
        </w:rPr>
        <w:t>членами</w:t>
      </w:r>
      <w:r w:rsidR="0045049D" w:rsidRPr="0045049D">
        <w:rPr>
          <w:spacing w:val="-1"/>
        </w:rPr>
        <w:t xml:space="preserve"> </w:t>
      </w:r>
      <w:r w:rsidRPr="0045049D">
        <w:rPr>
          <w:spacing w:val="-1"/>
        </w:rPr>
        <w:t>Саморегулируемой</w:t>
      </w:r>
      <w:r w:rsidRPr="0045049D">
        <w:rPr>
          <w:spacing w:val="41"/>
        </w:rPr>
        <w:t xml:space="preserve"> </w:t>
      </w:r>
      <w:r w:rsidRPr="0045049D">
        <w:rPr>
          <w:spacing w:val="-1"/>
        </w:rPr>
        <w:t>организации</w:t>
      </w:r>
      <w:r w:rsidRPr="0045049D">
        <w:rPr>
          <w:spacing w:val="43"/>
        </w:rPr>
        <w:t xml:space="preserve"> </w:t>
      </w:r>
      <w:r w:rsidRPr="0045049D">
        <w:rPr>
          <w:spacing w:val="-1"/>
        </w:rPr>
        <w:t>требований</w:t>
      </w:r>
      <w:r w:rsidRPr="0045049D">
        <w:rPr>
          <w:spacing w:val="40"/>
        </w:rPr>
        <w:t xml:space="preserve"> </w:t>
      </w:r>
      <w:r w:rsidRPr="0045049D">
        <w:rPr>
          <w:spacing w:val="-1"/>
        </w:rPr>
        <w:t>законодательства</w:t>
      </w:r>
      <w:r w:rsidRPr="0045049D">
        <w:rPr>
          <w:spacing w:val="39"/>
        </w:rPr>
        <w:t xml:space="preserve"> </w:t>
      </w:r>
      <w:r w:rsidRPr="0045049D">
        <w:rPr>
          <w:spacing w:val="-1"/>
        </w:rPr>
        <w:t>Российской</w:t>
      </w:r>
      <w:r w:rsidRPr="0045049D">
        <w:rPr>
          <w:spacing w:val="41"/>
        </w:rPr>
        <w:t xml:space="preserve"> </w:t>
      </w:r>
      <w:r w:rsidRPr="0045049D">
        <w:rPr>
          <w:spacing w:val="-1"/>
        </w:rPr>
        <w:t>Федерации</w:t>
      </w:r>
      <w:r w:rsidRPr="0045049D">
        <w:rPr>
          <w:spacing w:val="39"/>
        </w:rPr>
        <w:t xml:space="preserve"> </w:t>
      </w:r>
      <w:r>
        <w:t>о</w:t>
      </w:r>
      <w:r w:rsidRPr="0045049D">
        <w:rPr>
          <w:spacing w:val="99"/>
        </w:rPr>
        <w:t xml:space="preserve"> </w:t>
      </w:r>
      <w:r w:rsidRPr="0045049D">
        <w:rPr>
          <w:spacing w:val="-1"/>
        </w:rPr>
        <w:t>градостроительной</w:t>
      </w:r>
      <w:r w:rsidRPr="0045049D">
        <w:rPr>
          <w:spacing w:val="41"/>
        </w:rPr>
        <w:t xml:space="preserve"> </w:t>
      </w:r>
      <w:r w:rsidRPr="0045049D">
        <w:rPr>
          <w:spacing w:val="-1"/>
        </w:rPr>
        <w:t>деятельности,</w:t>
      </w:r>
      <w:r w:rsidRPr="0045049D">
        <w:rPr>
          <w:spacing w:val="40"/>
        </w:rPr>
        <w:t xml:space="preserve"> </w:t>
      </w:r>
      <w:r w:rsidRPr="0045049D">
        <w:rPr>
          <w:spacing w:val="-1"/>
        </w:rPr>
        <w:t>требований</w:t>
      </w:r>
      <w:r w:rsidRPr="0045049D">
        <w:rPr>
          <w:spacing w:val="41"/>
        </w:rPr>
        <w:t xml:space="preserve"> </w:t>
      </w:r>
      <w:r w:rsidRPr="0045049D">
        <w:rPr>
          <w:spacing w:val="-1"/>
        </w:rPr>
        <w:t>технических</w:t>
      </w:r>
      <w:r w:rsidRPr="0045049D">
        <w:rPr>
          <w:spacing w:val="42"/>
        </w:rPr>
        <w:t xml:space="preserve"> </w:t>
      </w:r>
      <w:r w:rsidRPr="0045049D">
        <w:rPr>
          <w:spacing w:val="-1"/>
        </w:rPr>
        <w:t>регламентов,</w:t>
      </w:r>
      <w:r w:rsidRPr="0045049D">
        <w:rPr>
          <w:spacing w:val="40"/>
        </w:rPr>
        <w:t xml:space="preserve"> </w:t>
      </w:r>
      <w:r w:rsidRPr="0045049D">
        <w:rPr>
          <w:spacing w:val="-1"/>
        </w:rPr>
        <w:t>обязательных</w:t>
      </w:r>
      <w:r w:rsidRPr="0045049D">
        <w:rPr>
          <w:spacing w:val="111"/>
        </w:rPr>
        <w:t xml:space="preserve"> </w:t>
      </w:r>
      <w:r w:rsidRPr="0045049D">
        <w:rPr>
          <w:spacing w:val="-1"/>
        </w:rPr>
        <w:t>требований</w:t>
      </w:r>
      <w:r w:rsidRPr="0045049D">
        <w:rPr>
          <w:spacing w:val="36"/>
        </w:rPr>
        <w:t xml:space="preserve"> </w:t>
      </w:r>
      <w:r w:rsidRPr="0045049D">
        <w:rPr>
          <w:spacing w:val="-1"/>
        </w:rPr>
        <w:t>стандартов</w:t>
      </w:r>
      <w:r w:rsidRPr="0045049D">
        <w:rPr>
          <w:spacing w:val="36"/>
        </w:rPr>
        <w:t xml:space="preserve"> </w:t>
      </w:r>
      <w:r>
        <w:t>на</w:t>
      </w:r>
      <w:r w:rsidRPr="0045049D">
        <w:rPr>
          <w:spacing w:val="34"/>
        </w:rPr>
        <w:t xml:space="preserve"> </w:t>
      </w:r>
      <w:r w:rsidRPr="0045049D">
        <w:rPr>
          <w:spacing w:val="-1"/>
        </w:rPr>
        <w:t>процессы</w:t>
      </w:r>
      <w:r w:rsidRPr="0045049D">
        <w:rPr>
          <w:spacing w:val="37"/>
        </w:rPr>
        <w:t xml:space="preserve"> </w:t>
      </w:r>
      <w:r>
        <w:t>выполнения</w:t>
      </w:r>
      <w:r w:rsidRPr="0045049D">
        <w:rPr>
          <w:spacing w:val="35"/>
        </w:rPr>
        <w:t xml:space="preserve"> </w:t>
      </w:r>
      <w:r w:rsidRPr="0045049D">
        <w:rPr>
          <w:spacing w:val="-1"/>
        </w:rPr>
        <w:t>работ</w:t>
      </w:r>
      <w:r w:rsidRPr="0045049D">
        <w:rPr>
          <w:spacing w:val="35"/>
        </w:rPr>
        <w:t xml:space="preserve"> </w:t>
      </w:r>
      <w:r>
        <w:t>по</w:t>
      </w:r>
      <w:r w:rsidRPr="0045049D">
        <w:rPr>
          <w:spacing w:val="42"/>
        </w:rPr>
        <w:t xml:space="preserve"> </w:t>
      </w:r>
      <w:r w:rsidRPr="0045049D">
        <w:rPr>
          <w:spacing w:val="-1"/>
        </w:rPr>
        <w:t>инженерным</w:t>
      </w:r>
      <w:r w:rsidRPr="0045049D">
        <w:rPr>
          <w:spacing w:val="34"/>
        </w:rPr>
        <w:t xml:space="preserve"> </w:t>
      </w:r>
      <w:r w:rsidRPr="0045049D">
        <w:rPr>
          <w:spacing w:val="-1"/>
        </w:rPr>
        <w:t>изысканиям,</w:t>
      </w:r>
      <w:r w:rsidRPr="0045049D">
        <w:rPr>
          <w:spacing w:val="87"/>
        </w:rPr>
        <w:t xml:space="preserve"> </w:t>
      </w:r>
      <w:r w:rsidRPr="0045049D">
        <w:rPr>
          <w:spacing w:val="-1"/>
        </w:rPr>
        <w:t>утвержденных</w:t>
      </w:r>
      <w:r w:rsidRPr="0045049D">
        <w:rPr>
          <w:spacing w:val="44"/>
        </w:rPr>
        <w:t xml:space="preserve"> </w:t>
      </w:r>
      <w:r w:rsidRPr="0045049D">
        <w:rPr>
          <w:spacing w:val="-1"/>
        </w:rPr>
        <w:t>Национальным</w:t>
      </w:r>
      <w:r w:rsidRPr="0045049D">
        <w:rPr>
          <w:spacing w:val="39"/>
        </w:rPr>
        <w:t xml:space="preserve"> </w:t>
      </w:r>
      <w:r w:rsidRPr="0045049D">
        <w:rPr>
          <w:spacing w:val="-1"/>
        </w:rPr>
        <w:t>объединением</w:t>
      </w:r>
      <w:r w:rsidRPr="0045049D">
        <w:rPr>
          <w:spacing w:val="39"/>
        </w:rPr>
        <w:t xml:space="preserve"> </w:t>
      </w:r>
      <w:r w:rsidRPr="0045049D">
        <w:rPr>
          <w:spacing w:val="-1"/>
        </w:rPr>
        <w:t>изыскателей</w:t>
      </w:r>
      <w:r w:rsidRPr="0045049D">
        <w:rPr>
          <w:spacing w:val="41"/>
        </w:rPr>
        <w:t xml:space="preserve"> </w:t>
      </w:r>
      <w:r>
        <w:t>и</w:t>
      </w:r>
      <w:r w:rsidRPr="0045049D">
        <w:rPr>
          <w:spacing w:val="41"/>
        </w:rPr>
        <w:t xml:space="preserve"> </w:t>
      </w:r>
      <w:r>
        <w:t>проектировщиков,</w:t>
      </w:r>
      <w:r w:rsidRPr="0045049D">
        <w:rPr>
          <w:spacing w:val="42"/>
        </w:rPr>
        <w:t xml:space="preserve"> </w:t>
      </w:r>
      <w:r w:rsidRPr="0045049D">
        <w:rPr>
          <w:spacing w:val="-1"/>
        </w:rPr>
        <w:t>условий</w:t>
      </w:r>
      <w:r w:rsidRPr="0045049D">
        <w:rPr>
          <w:spacing w:val="59"/>
        </w:rPr>
        <w:t xml:space="preserve"> </w:t>
      </w:r>
      <w:r w:rsidRPr="0045049D">
        <w:rPr>
          <w:spacing w:val="-1"/>
        </w:rPr>
        <w:t>членства,</w:t>
      </w:r>
      <w:r w:rsidRPr="0045049D">
        <w:rPr>
          <w:spacing w:val="47"/>
        </w:rPr>
        <w:t xml:space="preserve"> </w:t>
      </w:r>
      <w:r w:rsidRPr="0045049D">
        <w:rPr>
          <w:spacing w:val="-1"/>
        </w:rPr>
        <w:t>требований</w:t>
      </w:r>
      <w:r w:rsidRPr="0045049D">
        <w:rPr>
          <w:spacing w:val="46"/>
        </w:rPr>
        <w:t xml:space="preserve"> </w:t>
      </w:r>
      <w:r w:rsidRPr="0045049D">
        <w:rPr>
          <w:spacing w:val="-1"/>
        </w:rPr>
        <w:t>стандартов,</w:t>
      </w:r>
      <w:r w:rsidRPr="0045049D">
        <w:rPr>
          <w:spacing w:val="48"/>
        </w:rPr>
        <w:t xml:space="preserve"> </w:t>
      </w:r>
      <w:r w:rsidRPr="0045049D">
        <w:rPr>
          <w:spacing w:val="-1"/>
        </w:rPr>
        <w:t>правил</w:t>
      </w:r>
      <w:r w:rsidRPr="0045049D">
        <w:rPr>
          <w:spacing w:val="45"/>
        </w:rPr>
        <w:t xml:space="preserve"> </w:t>
      </w:r>
      <w:r w:rsidRPr="0045049D">
        <w:rPr>
          <w:spacing w:val="-1"/>
        </w:rPr>
        <w:t>предпринимательской</w:t>
      </w:r>
      <w:r w:rsidRPr="0045049D">
        <w:rPr>
          <w:spacing w:val="48"/>
        </w:rPr>
        <w:t xml:space="preserve"> </w:t>
      </w:r>
      <w:r w:rsidRPr="0045049D">
        <w:rPr>
          <w:spacing w:val="-1"/>
        </w:rPr>
        <w:t>или</w:t>
      </w:r>
      <w:r w:rsidRPr="0045049D">
        <w:rPr>
          <w:spacing w:val="46"/>
        </w:rPr>
        <w:t xml:space="preserve"> </w:t>
      </w:r>
      <w:r w:rsidRPr="0045049D">
        <w:rPr>
          <w:spacing w:val="-1"/>
        </w:rPr>
        <w:t>профессиональной</w:t>
      </w:r>
      <w:r w:rsidRPr="0045049D">
        <w:rPr>
          <w:spacing w:val="97"/>
        </w:rPr>
        <w:t xml:space="preserve"> </w:t>
      </w:r>
      <w:r w:rsidRPr="0045049D">
        <w:rPr>
          <w:spacing w:val="-1"/>
        </w:rPr>
        <w:t>деятельности,</w:t>
      </w:r>
      <w:r>
        <w:t xml:space="preserve"> </w:t>
      </w:r>
      <w:r w:rsidRPr="0045049D">
        <w:rPr>
          <w:spacing w:val="-1"/>
        </w:rPr>
        <w:t>внутренних документов</w:t>
      </w:r>
      <w:r w:rsidRPr="0045049D">
        <w:rPr>
          <w:spacing w:val="2"/>
        </w:rPr>
        <w:t xml:space="preserve"> </w:t>
      </w:r>
      <w:r w:rsidRPr="0045049D">
        <w:rPr>
          <w:spacing w:val="-1"/>
        </w:rPr>
        <w:t>Саморегулируемой</w:t>
      </w:r>
      <w:r>
        <w:t xml:space="preserve"> организации.</w:t>
      </w:r>
    </w:p>
    <w:p w:rsidR="00F72914" w:rsidRDefault="00F72914">
      <w:pPr>
        <w:pStyle w:val="a3"/>
        <w:numPr>
          <w:ilvl w:val="2"/>
          <w:numId w:val="5"/>
        </w:numPr>
        <w:tabs>
          <w:tab w:val="left" w:pos="1334"/>
        </w:tabs>
        <w:kinsoku w:val="0"/>
        <w:overflowPunct w:val="0"/>
        <w:ind w:right="110" w:firstLine="428"/>
        <w:jc w:val="both"/>
      </w:pPr>
      <w:r>
        <w:rPr>
          <w:spacing w:val="-1"/>
        </w:rPr>
        <w:t>Обращается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</w:t>
      </w:r>
      <w:r>
        <w:rPr>
          <w:spacing w:val="18"/>
        </w:rPr>
        <w:t xml:space="preserve"> </w:t>
      </w:r>
      <w:r>
        <w:rPr>
          <w:spacing w:val="-1"/>
        </w:rPr>
        <w:t>действующий</w:t>
      </w:r>
      <w:r>
        <w:rPr>
          <w:spacing w:val="19"/>
        </w:rPr>
        <w:t xml:space="preserve"> </w:t>
      </w:r>
      <w:r>
        <w:rPr>
          <w:spacing w:val="-1"/>
        </w:rPr>
        <w:t>коллегиальный</w:t>
      </w:r>
      <w:r>
        <w:rPr>
          <w:spacing w:val="17"/>
        </w:rPr>
        <w:t xml:space="preserve"> </w:t>
      </w:r>
      <w:r>
        <w:rPr>
          <w:spacing w:val="-1"/>
        </w:rPr>
        <w:t>орган</w:t>
      </w:r>
      <w:r>
        <w:rPr>
          <w:spacing w:val="28"/>
        </w:rPr>
        <w:t xml:space="preserve"> </w:t>
      </w:r>
      <w:r>
        <w:rPr>
          <w:spacing w:val="-1"/>
        </w:rPr>
        <w:t>управления,</w:t>
      </w:r>
      <w:r>
        <w:rPr>
          <w:spacing w:val="59"/>
        </w:rPr>
        <w:t xml:space="preserve"> </w:t>
      </w:r>
      <w:r>
        <w:rPr>
          <w:spacing w:val="-1"/>
        </w:rPr>
        <w:t>единоличный</w:t>
      </w:r>
      <w:r>
        <w:rPr>
          <w:spacing w:val="12"/>
        </w:rPr>
        <w:t xml:space="preserve"> </w:t>
      </w:r>
      <w:r>
        <w:t xml:space="preserve">орган </w:t>
      </w:r>
      <w:r>
        <w:rPr>
          <w:spacing w:val="25"/>
        </w:rPr>
        <w:t xml:space="preserve"> </w:t>
      </w:r>
      <w:r>
        <w:t xml:space="preserve">и </w:t>
      </w:r>
      <w:r>
        <w:rPr>
          <w:spacing w:val="26"/>
        </w:rPr>
        <w:t xml:space="preserve"> </w:t>
      </w:r>
      <w:r>
        <w:rPr>
          <w:spacing w:val="-1"/>
        </w:rPr>
        <w:t>другие</w:t>
      </w:r>
      <w:r>
        <w:rPr>
          <w:spacing w:val="12"/>
        </w:rPr>
        <w:t xml:space="preserve"> </w:t>
      </w:r>
      <w:r>
        <w:rPr>
          <w:spacing w:val="-1"/>
        </w:rPr>
        <w:t>органы</w:t>
      </w:r>
      <w:r>
        <w:rPr>
          <w:spacing w:val="14"/>
        </w:rPr>
        <w:t xml:space="preserve"> </w:t>
      </w:r>
      <w:r>
        <w:rPr>
          <w:spacing w:val="-1"/>
        </w:rPr>
        <w:t>Саморегулируемой</w:t>
      </w:r>
      <w:r>
        <w:rPr>
          <w:spacing w:val="12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rPr>
          <w:spacing w:val="-1"/>
        </w:rPr>
        <w:t>оказания</w:t>
      </w:r>
      <w:r>
        <w:rPr>
          <w:spacing w:val="11"/>
        </w:rPr>
        <w:t xml:space="preserve"> </w:t>
      </w:r>
      <w:r>
        <w:rPr>
          <w:spacing w:val="-1"/>
        </w:rPr>
        <w:t>содействия</w:t>
      </w:r>
      <w:r>
        <w:rPr>
          <w:spacing w:val="102"/>
        </w:rPr>
        <w:t xml:space="preserve"> </w:t>
      </w:r>
      <w:r>
        <w:t xml:space="preserve">в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работы</w:t>
      </w:r>
      <w:r>
        <w:rPr>
          <w:spacing w:val="3"/>
        </w:rP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</w:t>
      </w:r>
      <w:r>
        <w:rPr>
          <w:spacing w:val="-4"/>
        </w:rPr>
        <w:t xml:space="preserve"> </w:t>
      </w:r>
      <w:r>
        <w:rPr>
          <w:spacing w:val="-1"/>
        </w:rPr>
        <w:t>Саморегулируемой</w:t>
      </w:r>
      <w:r>
        <w:t xml:space="preserve"> организации.</w:t>
      </w:r>
    </w:p>
    <w:p w:rsidR="00F72914" w:rsidRDefault="00F72914">
      <w:pPr>
        <w:pStyle w:val="a3"/>
        <w:numPr>
          <w:ilvl w:val="1"/>
          <w:numId w:val="4"/>
        </w:numPr>
        <w:tabs>
          <w:tab w:val="left" w:pos="998"/>
        </w:tabs>
        <w:kinsoku w:val="0"/>
        <w:overflowPunct w:val="0"/>
        <w:ind w:right="107" w:firstLine="428"/>
        <w:jc w:val="both"/>
        <w:rPr>
          <w:spacing w:val="-1"/>
        </w:rPr>
      </w:pPr>
      <w:r>
        <w:rPr>
          <w:spacing w:val="-1"/>
        </w:rPr>
        <w:t>Руководитель</w:t>
      </w:r>
      <w:r>
        <w:rPr>
          <w:spacing w:val="47"/>
        </w:rPr>
        <w:t xml:space="preserve"> </w:t>
      </w:r>
      <w:r>
        <w:rPr>
          <w:spacing w:val="-1"/>
        </w:rPr>
        <w:t>уполномоченного</w:t>
      </w:r>
      <w:r>
        <w:rPr>
          <w:spacing w:val="42"/>
        </w:rPr>
        <w:t xml:space="preserve"> </w:t>
      </w:r>
      <w:r>
        <w:rPr>
          <w:spacing w:val="-1"/>
        </w:rPr>
        <w:t>органа</w:t>
      </w:r>
      <w:r>
        <w:rPr>
          <w:spacing w:val="44"/>
        </w:rPr>
        <w:t xml:space="preserve"> </w:t>
      </w:r>
      <w:r>
        <w:rPr>
          <w:spacing w:val="-1"/>
        </w:rPr>
        <w:t>Саморегулируемой</w:t>
      </w:r>
      <w:r>
        <w:rPr>
          <w:spacing w:val="43"/>
        </w:rPr>
        <w:t xml:space="preserve"> </w:t>
      </w:r>
      <w:r>
        <w:rPr>
          <w:spacing w:val="-1"/>
        </w:rPr>
        <w:t>организации</w:t>
      </w:r>
      <w:r>
        <w:rPr>
          <w:spacing w:val="50"/>
        </w:rPr>
        <w:t xml:space="preserve"> </w:t>
      </w:r>
      <w:r>
        <w:rPr>
          <w:spacing w:val="-1"/>
        </w:rPr>
        <w:t>осуществляет</w:t>
      </w:r>
      <w:r>
        <w:rPr>
          <w:spacing w:val="102"/>
        </w:rPr>
        <w:t xml:space="preserve"> </w:t>
      </w:r>
      <w:r>
        <w:rPr>
          <w:spacing w:val="-1"/>
        </w:rPr>
        <w:t>руководство</w:t>
      </w:r>
      <w:r>
        <w:rPr>
          <w:spacing w:val="33"/>
        </w:rPr>
        <w:t xml:space="preserve"> </w:t>
      </w:r>
      <w:r>
        <w:t>деятельностью</w:t>
      </w:r>
      <w:r>
        <w:rPr>
          <w:spacing w:val="37"/>
        </w:rPr>
        <w:t xml:space="preserve"> </w:t>
      </w:r>
      <w:r>
        <w:rPr>
          <w:spacing w:val="-1"/>
        </w:rPr>
        <w:t>уполномоченного</w:t>
      </w:r>
      <w:r>
        <w:rPr>
          <w:spacing w:val="33"/>
        </w:rPr>
        <w:t xml:space="preserve"> </w:t>
      </w:r>
      <w:r>
        <w:rPr>
          <w:spacing w:val="-1"/>
        </w:rPr>
        <w:t>органа</w:t>
      </w:r>
      <w:r>
        <w:rPr>
          <w:spacing w:val="32"/>
        </w:rPr>
        <w:t xml:space="preserve"> </w:t>
      </w:r>
      <w:r>
        <w:rPr>
          <w:spacing w:val="-1"/>
        </w:rPr>
        <w:t>Саморегулируемой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58"/>
        </w:rPr>
        <w:t xml:space="preserve"> </w:t>
      </w:r>
      <w:r>
        <w:rPr>
          <w:spacing w:val="-1"/>
        </w:rPr>
        <w:t>организует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47"/>
        </w:rPr>
        <w:t xml:space="preserve"> </w:t>
      </w:r>
      <w:r>
        <w:rPr>
          <w:spacing w:val="-1"/>
        </w:rPr>
        <w:t>работу,</w:t>
      </w:r>
      <w:r>
        <w:rPr>
          <w:spacing w:val="49"/>
        </w:rPr>
        <w:t xml:space="preserve"> </w:t>
      </w:r>
      <w:r>
        <w:rPr>
          <w:spacing w:val="-1"/>
        </w:rPr>
        <w:t>назначает</w:t>
      </w:r>
      <w:r>
        <w:rPr>
          <w:spacing w:val="48"/>
        </w:rPr>
        <w:t xml:space="preserve"> </w:t>
      </w:r>
      <w:r>
        <w:rPr>
          <w:spacing w:val="-1"/>
        </w:rPr>
        <w:t>докладчиков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делам</w:t>
      </w:r>
      <w:r>
        <w:rPr>
          <w:spacing w:val="5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применении</w:t>
      </w:r>
      <w:r>
        <w:rPr>
          <w:spacing w:val="46"/>
        </w:rPr>
        <w:t xml:space="preserve"> </w:t>
      </w:r>
      <w:r>
        <w:rPr>
          <w:spacing w:val="-1"/>
        </w:rPr>
        <w:t>мер</w:t>
      </w:r>
      <w:r>
        <w:rPr>
          <w:spacing w:val="47"/>
        </w:rPr>
        <w:t xml:space="preserve"> </w:t>
      </w:r>
      <w:r>
        <w:rPr>
          <w:spacing w:val="-1"/>
        </w:rPr>
        <w:t>дисциплинарного</w:t>
      </w:r>
      <w:r>
        <w:rPr>
          <w:spacing w:val="73"/>
        </w:rPr>
        <w:t xml:space="preserve"> </w:t>
      </w:r>
      <w:r>
        <w:t>воздействия,</w:t>
      </w:r>
      <w:r>
        <w:rPr>
          <w:spacing w:val="16"/>
        </w:rPr>
        <w:t xml:space="preserve"> </w:t>
      </w:r>
      <w:r>
        <w:rPr>
          <w:spacing w:val="-1"/>
        </w:rPr>
        <w:t>представляет</w:t>
      </w:r>
      <w:r>
        <w:rPr>
          <w:spacing w:val="22"/>
        </w:rPr>
        <w:t xml:space="preserve"> </w:t>
      </w:r>
      <w:r>
        <w:rPr>
          <w:spacing w:val="-1"/>
        </w:rPr>
        <w:t>уполномоченный</w:t>
      </w:r>
      <w:r>
        <w:rPr>
          <w:spacing w:val="17"/>
        </w:rPr>
        <w:t xml:space="preserve"> </w:t>
      </w:r>
      <w:r>
        <w:t>орган</w:t>
      </w:r>
      <w:r>
        <w:rPr>
          <w:spacing w:val="17"/>
        </w:rPr>
        <w:t xml:space="preserve"> </w:t>
      </w:r>
      <w:r>
        <w:rPr>
          <w:spacing w:val="-1"/>
        </w:rPr>
        <w:t>Саморегулируемой</w:t>
      </w:r>
      <w:r>
        <w:rPr>
          <w:spacing w:val="17"/>
        </w:rPr>
        <w:t xml:space="preserve"> </w:t>
      </w:r>
      <w:r>
        <w:rPr>
          <w:spacing w:val="-1"/>
        </w:rPr>
        <w:t>организации</w:t>
      </w:r>
      <w:r>
        <w:rPr>
          <w:spacing w:val="2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постоянно</w:t>
      </w:r>
      <w:r>
        <w:rPr>
          <w:spacing w:val="65"/>
        </w:rPr>
        <w:t xml:space="preserve"> </w:t>
      </w:r>
      <w:r>
        <w:rPr>
          <w:spacing w:val="-1"/>
        </w:rPr>
        <w:t>действующем</w:t>
      </w:r>
      <w:r>
        <w:rPr>
          <w:spacing w:val="42"/>
        </w:rPr>
        <w:t xml:space="preserve"> </w:t>
      </w:r>
      <w:r>
        <w:t>коллегиальном</w:t>
      </w:r>
      <w:r>
        <w:rPr>
          <w:spacing w:val="45"/>
        </w:rPr>
        <w:t xml:space="preserve"> </w:t>
      </w:r>
      <w:r>
        <w:rPr>
          <w:spacing w:val="-1"/>
        </w:rPr>
        <w:t>органе</w:t>
      </w:r>
      <w:r>
        <w:rPr>
          <w:spacing w:val="44"/>
        </w:rPr>
        <w:t xml:space="preserve"> </w:t>
      </w:r>
      <w:r>
        <w:rPr>
          <w:spacing w:val="-1"/>
        </w:rPr>
        <w:t>управления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других</w:t>
      </w:r>
      <w:r>
        <w:rPr>
          <w:spacing w:val="45"/>
        </w:rPr>
        <w:t xml:space="preserve"> </w:t>
      </w:r>
      <w:r>
        <w:rPr>
          <w:spacing w:val="-1"/>
        </w:rPr>
        <w:t>органах</w:t>
      </w:r>
      <w:r>
        <w:rPr>
          <w:spacing w:val="49"/>
        </w:rPr>
        <w:t xml:space="preserve"> </w:t>
      </w:r>
      <w:r>
        <w:rPr>
          <w:spacing w:val="-1"/>
        </w:rPr>
        <w:t>Саморегулируемой</w:t>
      </w:r>
      <w:r>
        <w:rPr>
          <w:spacing w:val="47"/>
        </w:rPr>
        <w:t xml:space="preserve"> </w:t>
      </w:r>
      <w:r>
        <w:rPr>
          <w:spacing w:val="-1"/>
        </w:rPr>
        <w:t>организации,</w:t>
      </w:r>
      <w:r>
        <w:rPr>
          <w:spacing w:val="26"/>
        </w:rPr>
        <w:t xml:space="preserve"> </w:t>
      </w:r>
      <w:r>
        <w:rPr>
          <w:spacing w:val="-1"/>
        </w:rPr>
        <w:t>обеспечивает</w:t>
      </w:r>
      <w:r>
        <w:rPr>
          <w:spacing w:val="26"/>
        </w:rPr>
        <w:t xml:space="preserve"> </w:t>
      </w:r>
      <w:r>
        <w:rPr>
          <w:spacing w:val="-1"/>
        </w:rPr>
        <w:t>ведение</w:t>
      </w:r>
      <w:r>
        <w:rPr>
          <w:spacing w:val="25"/>
        </w:rPr>
        <w:t xml:space="preserve"> </w:t>
      </w:r>
      <w:r>
        <w:rPr>
          <w:spacing w:val="-1"/>
        </w:rPr>
        <w:t>документации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26"/>
        </w:rPr>
        <w:t xml:space="preserve"> </w:t>
      </w:r>
      <w:r>
        <w:rPr>
          <w:spacing w:val="-1"/>
        </w:rPr>
        <w:t>органа</w:t>
      </w:r>
      <w:r>
        <w:rPr>
          <w:spacing w:val="25"/>
        </w:rPr>
        <w:t xml:space="preserve"> </w:t>
      </w:r>
      <w:r>
        <w:rPr>
          <w:spacing w:val="-1"/>
        </w:rPr>
        <w:t>Саморегулируемой</w:t>
      </w:r>
      <w:r>
        <w:rPr>
          <w:spacing w:val="111"/>
        </w:rPr>
        <w:t xml:space="preserve"> </w:t>
      </w:r>
      <w:r>
        <w:rPr>
          <w:spacing w:val="-1"/>
        </w:rPr>
        <w:t>организации.</w:t>
      </w:r>
    </w:p>
    <w:p w:rsidR="00F72914" w:rsidRDefault="00F72914">
      <w:pPr>
        <w:pStyle w:val="a3"/>
        <w:numPr>
          <w:ilvl w:val="1"/>
          <w:numId w:val="4"/>
        </w:numPr>
        <w:tabs>
          <w:tab w:val="left" w:pos="1036"/>
        </w:tabs>
        <w:kinsoku w:val="0"/>
        <w:overflowPunct w:val="0"/>
        <w:ind w:right="110" w:firstLine="428"/>
        <w:jc w:val="both"/>
        <w:rPr>
          <w:spacing w:val="-1"/>
        </w:rPr>
      </w:pPr>
      <w:r>
        <w:t>Член</w:t>
      </w:r>
      <w:r>
        <w:rPr>
          <w:spacing w:val="24"/>
        </w:rPr>
        <w:t xml:space="preserve"> </w:t>
      </w:r>
      <w:r>
        <w:rPr>
          <w:spacing w:val="-1"/>
        </w:rPr>
        <w:t>уполномоченного</w:t>
      </w:r>
      <w:r>
        <w:rPr>
          <w:spacing w:val="21"/>
        </w:rPr>
        <w:t xml:space="preserve"> </w:t>
      </w:r>
      <w:r>
        <w:rPr>
          <w:spacing w:val="-1"/>
        </w:rPr>
        <w:t>органа</w:t>
      </w:r>
      <w:r>
        <w:rPr>
          <w:spacing w:val="20"/>
        </w:rPr>
        <w:t xml:space="preserve"> </w:t>
      </w:r>
      <w:r>
        <w:rPr>
          <w:spacing w:val="-1"/>
        </w:rPr>
        <w:t>Саморегулируемой</w:t>
      </w:r>
      <w:r>
        <w:rPr>
          <w:spacing w:val="22"/>
        </w:rPr>
        <w:t xml:space="preserve"> </w:t>
      </w:r>
      <w:r>
        <w:rPr>
          <w:spacing w:val="-1"/>
        </w:rPr>
        <w:t>организации</w:t>
      </w:r>
      <w:r>
        <w:rPr>
          <w:spacing w:val="30"/>
        </w:rPr>
        <w:t xml:space="preserve"> </w:t>
      </w:r>
      <w:r>
        <w:rPr>
          <w:spacing w:val="-1"/>
        </w:rPr>
        <w:t>участвует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работе</w:t>
      </w:r>
      <w:r>
        <w:rPr>
          <w:spacing w:val="64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</w:t>
      </w:r>
      <w:r>
        <w:rPr>
          <w:spacing w:val="10"/>
        </w:rPr>
        <w:t xml:space="preserve"> </w:t>
      </w:r>
      <w:r>
        <w:rPr>
          <w:spacing w:val="-1"/>
        </w:rPr>
        <w:t>Саморегулируемой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rPr>
          <w:spacing w:val="-1"/>
        </w:rPr>
        <w:t>числе</w:t>
      </w:r>
      <w:r>
        <w:rPr>
          <w:spacing w:val="8"/>
        </w:rPr>
        <w:t xml:space="preserve"> </w:t>
      </w:r>
      <w:r>
        <w:rPr>
          <w:spacing w:val="-1"/>
        </w:rPr>
        <w:t>является</w:t>
      </w:r>
      <w:r>
        <w:rPr>
          <w:spacing w:val="9"/>
        </w:rPr>
        <w:t xml:space="preserve"> </w:t>
      </w:r>
      <w:r>
        <w:t>докладчиком</w:t>
      </w:r>
      <w:r>
        <w:rPr>
          <w:spacing w:val="8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rPr>
          <w:spacing w:val="-1"/>
        </w:rPr>
        <w:t>порученным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 xml:space="preserve">для рассмотрения </w:t>
      </w:r>
      <w:r>
        <w:rPr>
          <w:spacing w:val="-1"/>
        </w:rPr>
        <w:t>материалам</w:t>
      </w:r>
      <w:r>
        <w:rPr>
          <w:spacing w:val="1"/>
        </w:rPr>
        <w:t xml:space="preserve"> </w:t>
      </w:r>
      <w:r>
        <w:rPr>
          <w:spacing w:val="-1"/>
        </w:rPr>
        <w:t>дисциплинарных</w:t>
      </w:r>
      <w:r>
        <w:rPr>
          <w:spacing w:val="2"/>
        </w:rPr>
        <w:t xml:space="preserve"> </w:t>
      </w:r>
      <w:r>
        <w:rPr>
          <w:spacing w:val="-1"/>
        </w:rPr>
        <w:t>дел.</w:t>
      </w:r>
    </w:p>
    <w:p w:rsidR="00F72914" w:rsidRDefault="00F72914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F72914" w:rsidRDefault="00F72914">
      <w:pPr>
        <w:pStyle w:val="2"/>
        <w:numPr>
          <w:ilvl w:val="1"/>
          <w:numId w:val="10"/>
        </w:numPr>
        <w:tabs>
          <w:tab w:val="left" w:pos="1343"/>
        </w:tabs>
        <w:kinsoku w:val="0"/>
        <w:overflowPunct w:val="0"/>
        <w:spacing w:line="274" w:lineRule="exact"/>
        <w:ind w:left="1342"/>
        <w:rPr>
          <w:b w:val="0"/>
          <w:bCs w:val="0"/>
        </w:rPr>
      </w:pP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</w:p>
    <w:p w:rsidR="00F72914" w:rsidRDefault="00F72914">
      <w:pPr>
        <w:pStyle w:val="a3"/>
        <w:numPr>
          <w:ilvl w:val="1"/>
          <w:numId w:val="3"/>
        </w:numPr>
        <w:tabs>
          <w:tab w:val="left" w:pos="1038"/>
        </w:tabs>
        <w:kinsoku w:val="0"/>
        <w:overflowPunct w:val="0"/>
        <w:ind w:right="113" w:firstLine="428"/>
        <w:jc w:val="both"/>
        <w:rPr>
          <w:spacing w:val="-1"/>
        </w:rPr>
      </w:pPr>
      <w:r>
        <w:rPr>
          <w:spacing w:val="-1"/>
        </w:rPr>
        <w:t>Работа</w:t>
      </w:r>
      <w:r>
        <w:rPr>
          <w:spacing w:val="28"/>
        </w:rPr>
        <w:t xml:space="preserve"> </w:t>
      </w:r>
      <w:r>
        <w:rPr>
          <w:spacing w:val="-1"/>
        </w:rPr>
        <w:t>уполномоченного</w:t>
      </w:r>
      <w:r>
        <w:rPr>
          <w:spacing w:val="23"/>
        </w:rPr>
        <w:t xml:space="preserve"> </w:t>
      </w:r>
      <w:r>
        <w:rPr>
          <w:spacing w:val="-1"/>
        </w:rPr>
        <w:t>органа</w:t>
      </w:r>
      <w:r>
        <w:rPr>
          <w:spacing w:val="22"/>
        </w:rPr>
        <w:t xml:space="preserve"> </w:t>
      </w:r>
      <w:r>
        <w:rPr>
          <w:spacing w:val="-1"/>
        </w:rPr>
        <w:t>Саморегулируемой</w:t>
      </w:r>
      <w:r>
        <w:rPr>
          <w:spacing w:val="29"/>
        </w:rPr>
        <w:t xml:space="preserve"> </w:t>
      </w:r>
      <w:r>
        <w:rPr>
          <w:spacing w:val="-1"/>
        </w:rPr>
        <w:t>организации</w:t>
      </w:r>
      <w:r>
        <w:rPr>
          <w:spacing w:val="26"/>
        </w:rPr>
        <w:t xml:space="preserve"> </w:t>
      </w:r>
      <w:r>
        <w:rPr>
          <w:spacing w:val="-1"/>
        </w:rPr>
        <w:t>осуществляется</w:t>
      </w:r>
      <w:r>
        <w:rPr>
          <w:spacing w:val="25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rPr>
          <w:spacing w:val="-1"/>
        </w:rPr>
        <w:t>заседаний.</w:t>
      </w:r>
    </w:p>
    <w:p w:rsidR="00F72914" w:rsidRDefault="00F72914">
      <w:pPr>
        <w:pStyle w:val="a3"/>
        <w:numPr>
          <w:ilvl w:val="1"/>
          <w:numId w:val="3"/>
        </w:numPr>
        <w:tabs>
          <w:tab w:val="left" w:pos="1089"/>
        </w:tabs>
        <w:kinsoku w:val="0"/>
        <w:overflowPunct w:val="0"/>
        <w:ind w:right="109" w:firstLine="428"/>
        <w:jc w:val="both"/>
        <w:rPr>
          <w:spacing w:val="-1"/>
        </w:rPr>
      </w:pPr>
      <w:r>
        <w:rPr>
          <w:spacing w:val="-1"/>
        </w:rPr>
        <w:lastRenderedPageBreak/>
        <w:t>Заседания</w:t>
      </w:r>
      <w:r>
        <w:rPr>
          <w:spacing w:val="17"/>
        </w:rPr>
        <w:t xml:space="preserve"> </w:t>
      </w:r>
      <w:r>
        <w:rPr>
          <w:spacing w:val="-1"/>
        </w:rPr>
        <w:t>уполномоченного</w:t>
      </w:r>
      <w:r>
        <w:rPr>
          <w:spacing w:val="14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rPr>
          <w:spacing w:val="-1"/>
        </w:rPr>
        <w:t>Саморегулируемой</w:t>
      </w:r>
      <w:r>
        <w:rPr>
          <w:spacing w:val="15"/>
        </w:rPr>
        <w:t xml:space="preserve"> </w:t>
      </w:r>
      <w:r>
        <w:rPr>
          <w:spacing w:val="-1"/>
        </w:rPr>
        <w:t>организации</w:t>
      </w:r>
      <w:r>
        <w:rPr>
          <w:spacing w:val="21"/>
        </w:rPr>
        <w:t xml:space="preserve"> </w:t>
      </w:r>
      <w:r>
        <w:rPr>
          <w:spacing w:val="-1"/>
        </w:rPr>
        <w:t>созывает</w:t>
      </w:r>
      <w:r>
        <w:rPr>
          <w:spacing w:val="14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проводит</w:t>
      </w:r>
      <w:r>
        <w:rPr>
          <w:spacing w:val="50"/>
        </w:rPr>
        <w:t xml:space="preserve"> </w:t>
      </w:r>
      <w:r>
        <w:rPr>
          <w:spacing w:val="-1"/>
        </w:rPr>
        <w:t>Руководитель</w:t>
      </w:r>
      <w:r>
        <w:rPr>
          <w:spacing w:val="50"/>
        </w:rPr>
        <w:t xml:space="preserve"> </w:t>
      </w:r>
      <w:r>
        <w:rPr>
          <w:spacing w:val="-1"/>
        </w:rPr>
        <w:t>специализированного</w:t>
      </w:r>
      <w:r>
        <w:rPr>
          <w:spacing w:val="47"/>
        </w:rPr>
        <w:t xml:space="preserve"> </w:t>
      </w:r>
      <w:r>
        <w:rPr>
          <w:spacing w:val="-1"/>
        </w:rPr>
        <w:t>органа</w:t>
      </w:r>
      <w:r>
        <w:rPr>
          <w:spacing w:val="49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1"/>
        </w:rPr>
        <w:t>его</w:t>
      </w:r>
      <w:r>
        <w:rPr>
          <w:spacing w:val="50"/>
        </w:rPr>
        <w:t xml:space="preserve"> </w:t>
      </w:r>
      <w:r>
        <w:rPr>
          <w:spacing w:val="-1"/>
        </w:rPr>
        <w:t>поручению</w:t>
      </w:r>
      <w:r>
        <w:rPr>
          <w:spacing w:val="50"/>
        </w:rPr>
        <w:t xml:space="preserve"> </w:t>
      </w:r>
      <w:r>
        <w:rPr>
          <w:spacing w:val="-1"/>
        </w:rPr>
        <w:t>назначаемый</w:t>
      </w:r>
      <w:r>
        <w:rPr>
          <w:spacing w:val="50"/>
        </w:rPr>
        <w:t xml:space="preserve"> </w:t>
      </w:r>
      <w:r>
        <w:t>им</w:t>
      </w:r>
      <w:r>
        <w:rPr>
          <w:spacing w:val="81"/>
        </w:rPr>
        <w:t xml:space="preserve"> </w:t>
      </w:r>
      <w:r>
        <w:rPr>
          <w:spacing w:val="-1"/>
        </w:rPr>
        <w:t>заместитель</w:t>
      </w:r>
      <w:r>
        <w:t xml:space="preserve"> </w:t>
      </w:r>
      <w:r>
        <w:rPr>
          <w:spacing w:val="-1"/>
        </w:rPr>
        <w:t>руководителя.</w:t>
      </w:r>
    </w:p>
    <w:p w:rsidR="00F72914" w:rsidRDefault="00F72914">
      <w:pPr>
        <w:pStyle w:val="a3"/>
        <w:numPr>
          <w:ilvl w:val="1"/>
          <w:numId w:val="3"/>
        </w:numPr>
        <w:tabs>
          <w:tab w:val="left" w:pos="1192"/>
        </w:tabs>
        <w:kinsoku w:val="0"/>
        <w:overflowPunct w:val="0"/>
        <w:ind w:right="112" w:firstLine="428"/>
        <w:jc w:val="both"/>
      </w:pPr>
      <w:r>
        <w:t>Созыв</w:t>
      </w:r>
      <w:r>
        <w:rPr>
          <w:spacing w:val="56"/>
        </w:rPr>
        <w:t xml:space="preserve"> </w:t>
      </w:r>
      <w:r>
        <w:rPr>
          <w:spacing w:val="-1"/>
        </w:rPr>
        <w:t>заседания</w:t>
      </w:r>
      <w:r>
        <w:rPr>
          <w:spacing w:val="2"/>
        </w:rPr>
        <w:t xml:space="preserve"> </w:t>
      </w:r>
      <w:r>
        <w:rPr>
          <w:spacing w:val="-1"/>
        </w:rPr>
        <w:t>уполномоченного</w:t>
      </w:r>
      <w:r>
        <w:rPr>
          <w:spacing w:val="57"/>
        </w:rPr>
        <w:t xml:space="preserve"> </w:t>
      </w:r>
      <w:r>
        <w:rPr>
          <w:spacing w:val="-1"/>
        </w:rPr>
        <w:t>органа</w:t>
      </w:r>
      <w:r>
        <w:rPr>
          <w:spacing w:val="56"/>
        </w:rPr>
        <w:t xml:space="preserve"> </w:t>
      </w:r>
      <w:r>
        <w:rPr>
          <w:spacing w:val="-1"/>
        </w:rPr>
        <w:t>Саморегулируемой</w:t>
      </w:r>
      <w:r>
        <w:rPr>
          <w:spacing w:val="58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1"/>
        </w:rPr>
        <w:t>осуществляется</w:t>
      </w:r>
      <w:r>
        <w:rPr>
          <w:spacing w:val="16"/>
        </w:rPr>
        <w:t xml:space="preserve"> </w:t>
      </w:r>
      <w:r>
        <w:rPr>
          <w:spacing w:val="-1"/>
        </w:rPr>
        <w:t>путем</w:t>
      </w:r>
      <w:r>
        <w:rPr>
          <w:spacing w:val="15"/>
        </w:rPr>
        <w:t xml:space="preserve"> </w:t>
      </w:r>
      <w:r>
        <w:rPr>
          <w:spacing w:val="-1"/>
        </w:rPr>
        <w:t>уведомления</w:t>
      </w:r>
      <w:r>
        <w:rPr>
          <w:spacing w:val="14"/>
        </w:rPr>
        <w:t xml:space="preserve"> </w:t>
      </w:r>
      <w:r>
        <w:rPr>
          <w:spacing w:val="-1"/>
        </w:rPr>
        <w:t>каждого</w:t>
      </w:r>
      <w:r>
        <w:rPr>
          <w:spacing w:val="14"/>
        </w:rPr>
        <w:t xml:space="preserve"> </w:t>
      </w:r>
      <w:r>
        <w:t>члена</w:t>
      </w:r>
      <w:r>
        <w:rPr>
          <w:spacing w:val="23"/>
        </w:rPr>
        <w:t xml:space="preserve"> </w:t>
      </w:r>
      <w:r>
        <w:rPr>
          <w:spacing w:val="-1"/>
        </w:rPr>
        <w:t>уполномоченного</w:t>
      </w:r>
      <w:r>
        <w:rPr>
          <w:spacing w:val="16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rPr>
          <w:spacing w:val="-1"/>
        </w:rPr>
        <w:t>Саморегулируемой</w:t>
      </w:r>
      <w:r>
        <w:rPr>
          <w:spacing w:val="94"/>
        </w:rP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rPr>
          <w:spacing w:val="-1"/>
        </w:rPr>
        <w:t>телефонограммой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направлением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электронный</w:t>
      </w:r>
      <w:r>
        <w:rPr>
          <w:spacing w:val="2"/>
        </w:rPr>
        <w:t xml:space="preserve"> </w:t>
      </w:r>
      <w:r>
        <w:rPr>
          <w:spacing w:val="-1"/>
        </w:rPr>
        <w:t>адрес</w:t>
      </w:r>
      <w:r>
        <w:rPr>
          <w:spacing w:val="3"/>
        </w:rPr>
        <w:t xml:space="preserve"> </w:t>
      </w:r>
      <w:r>
        <w:rPr>
          <w:spacing w:val="-1"/>
        </w:rPr>
        <w:t>члена</w:t>
      </w:r>
      <w:r>
        <w:rPr>
          <w:spacing w:val="8"/>
        </w:rPr>
        <w:t xml:space="preserve"> </w:t>
      </w:r>
      <w:r>
        <w:rPr>
          <w:spacing w:val="-1"/>
        </w:rPr>
        <w:t>уполномоченного</w:t>
      </w:r>
      <w:r>
        <w:rPr>
          <w:spacing w:val="91"/>
        </w:rPr>
        <w:t xml:space="preserve"> </w:t>
      </w:r>
      <w:r>
        <w:rPr>
          <w:spacing w:val="-1"/>
        </w:rPr>
        <w:t>органа</w:t>
      </w:r>
      <w:r>
        <w:rPr>
          <w:spacing w:val="1"/>
        </w:rPr>
        <w:t xml:space="preserve"> </w:t>
      </w:r>
      <w:r>
        <w:rPr>
          <w:spacing w:val="-1"/>
        </w:rPr>
        <w:t>Саморегулируемой</w:t>
      </w:r>
      <w:r>
        <w:rPr>
          <w:spacing w:val="3"/>
        </w:rPr>
        <w:t xml:space="preserve"> </w:t>
      </w:r>
      <w:r>
        <w:rPr>
          <w:spacing w:val="-1"/>
        </w:rPr>
        <w:t>организации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позднее,</w:t>
      </w:r>
      <w:r>
        <w:rPr>
          <w:spacing w:val="2"/>
        </w:rPr>
        <w:t xml:space="preserve"> </w:t>
      </w:r>
      <w:r>
        <w:rPr>
          <w:spacing w:val="-1"/>
        </w:rP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 дня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rPr>
          <w:spacing w:val="-1"/>
        </w:rPr>
        <w:t>даты</w:t>
      </w:r>
      <w:r>
        <w:rPr>
          <w:spacing w:val="2"/>
        </w:rPr>
        <w:t xml:space="preserve"> </w:t>
      </w:r>
      <w:r>
        <w:rPr>
          <w:spacing w:val="-1"/>
        </w:rPr>
        <w:t>проведения</w:t>
      </w:r>
      <w:r>
        <w:rPr>
          <w:spacing w:val="2"/>
        </w:rPr>
        <w:t xml:space="preserve"> </w:t>
      </w:r>
      <w:r>
        <w:rPr>
          <w:spacing w:val="-1"/>
        </w:rPr>
        <w:t>заседания</w:t>
      </w:r>
      <w:r>
        <w:rPr>
          <w:spacing w:val="93"/>
        </w:rPr>
        <w:t xml:space="preserve"> </w:t>
      </w:r>
      <w:r>
        <w:rPr>
          <w:spacing w:val="-1"/>
        </w:rPr>
        <w:t>уполномоченного</w:t>
      </w:r>
      <w:r>
        <w:t xml:space="preserve"> </w:t>
      </w:r>
      <w:r>
        <w:rPr>
          <w:spacing w:val="-1"/>
        </w:rPr>
        <w:t>органа Саморегулируемой</w:t>
      </w:r>
      <w:r>
        <w:t xml:space="preserve"> организации.</w:t>
      </w:r>
    </w:p>
    <w:p w:rsidR="00F72914" w:rsidRDefault="00F72914">
      <w:pPr>
        <w:pStyle w:val="a3"/>
        <w:kinsoku w:val="0"/>
        <w:overflowPunct w:val="0"/>
        <w:ind w:right="108" w:firstLine="427"/>
        <w:jc w:val="both"/>
        <w:rPr>
          <w:spacing w:val="-1"/>
        </w:rPr>
      </w:pPr>
      <w:r>
        <w:rPr>
          <w:spacing w:val="-1"/>
        </w:rPr>
        <w:t>5.4.Заседания</w:t>
      </w:r>
      <w:r>
        <w:rPr>
          <w:spacing w:val="17"/>
        </w:rPr>
        <w:t xml:space="preserve"> </w:t>
      </w:r>
      <w:r>
        <w:rPr>
          <w:spacing w:val="-1"/>
        </w:rPr>
        <w:t>уполномоченного</w:t>
      </w:r>
      <w:r>
        <w:rPr>
          <w:spacing w:val="14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rPr>
          <w:spacing w:val="-1"/>
        </w:rPr>
        <w:t>Саморегулируемой</w:t>
      </w:r>
      <w:r>
        <w:rPr>
          <w:spacing w:val="15"/>
        </w:rPr>
        <w:t xml:space="preserve"> </w:t>
      </w:r>
      <w:r>
        <w:rPr>
          <w:spacing w:val="-1"/>
        </w:rPr>
        <w:t>организации</w:t>
      </w:r>
      <w:r>
        <w:rPr>
          <w:spacing w:val="18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мере</w:t>
      </w:r>
      <w:r>
        <w:rPr>
          <w:spacing w:val="83"/>
        </w:rPr>
        <w:t xml:space="preserve"> </w:t>
      </w:r>
      <w:r>
        <w:rPr>
          <w:spacing w:val="-1"/>
        </w:rPr>
        <w:t>необходимости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правомочны</w:t>
      </w:r>
      <w:r>
        <w:rPr>
          <w:spacing w:val="1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rPr>
          <w:spacing w:val="-1"/>
        </w:rPr>
        <w:t>участии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rPr>
          <w:spacing w:val="-1"/>
        </w:rPr>
        <w:t>менее</w:t>
      </w:r>
      <w:r>
        <w:rPr>
          <w:spacing w:val="12"/>
        </w:rPr>
        <w:t xml:space="preserve"> </w:t>
      </w:r>
      <w:r>
        <w:t>трех</w:t>
      </w:r>
      <w:r>
        <w:rPr>
          <w:spacing w:val="13"/>
        </w:rPr>
        <w:t xml:space="preserve"> </w:t>
      </w:r>
      <w:r>
        <w:t>членов</w:t>
      </w:r>
      <w:r>
        <w:rPr>
          <w:spacing w:val="16"/>
        </w:rPr>
        <w:t xml:space="preserve"> </w:t>
      </w:r>
      <w:r>
        <w:rPr>
          <w:spacing w:val="-1"/>
        </w:rP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67"/>
        </w:rPr>
        <w:t xml:space="preserve"> </w:t>
      </w:r>
      <w:r>
        <w:rPr>
          <w:spacing w:val="-1"/>
        </w:rPr>
        <w:t>Ассоциации.</w:t>
      </w:r>
    </w:p>
    <w:p w:rsidR="00F72914" w:rsidRDefault="00F72914" w:rsidP="00260EFC">
      <w:pPr>
        <w:pStyle w:val="a3"/>
        <w:numPr>
          <w:ilvl w:val="1"/>
          <w:numId w:val="2"/>
        </w:numPr>
        <w:tabs>
          <w:tab w:val="left" w:pos="142"/>
        </w:tabs>
        <w:kinsoku w:val="0"/>
        <w:overflowPunct w:val="0"/>
        <w:ind w:left="142" w:right="113" w:firstLine="425"/>
        <w:jc w:val="both"/>
        <w:rPr>
          <w:spacing w:val="-1"/>
        </w:rPr>
      </w:pPr>
      <w:r>
        <w:t>При</w:t>
      </w:r>
      <w:r>
        <w:rPr>
          <w:spacing w:val="9"/>
        </w:rPr>
        <w:t xml:space="preserve"> </w:t>
      </w:r>
      <w:r>
        <w:rPr>
          <w:spacing w:val="-1"/>
        </w:rPr>
        <w:t>рассмотрении</w:t>
      </w:r>
      <w:r>
        <w:rPr>
          <w:spacing w:val="10"/>
        </w:rPr>
        <w:t xml:space="preserve"> </w:t>
      </w:r>
      <w:r>
        <w:rPr>
          <w:spacing w:val="-1"/>
        </w:rPr>
        <w:t>материалов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письменным</w:t>
      </w:r>
      <w:r>
        <w:rPr>
          <w:spacing w:val="8"/>
        </w:rPr>
        <w:t xml:space="preserve"> </w:t>
      </w:r>
      <w:r>
        <w:rPr>
          <w:spacing w:val="-1"/>
        </w:rPr>
        <w:t>заявлениям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жалобам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действия</w:t>
      </w:r>
      <w:r>
        <w:rPr>
          <w:spacing w:val="79"/>
        </w:rPr>
        <w:t xml:space="preserve"> </w:t>
      </w:r>
      <w:r>
        <w:rPr>
          <w:spacing w:val="-1"/>
        </w:rPr>
        <w:t>(бездействие)</w:t>
      </w:r>
      <w:r>
        <w:rPr>
          <w:spacing w:val="56"/>
        </w:rPr>
        <w:t xml:space="preserve"> </w:t>
      </w:r>
      <w:r>
        <w:rPr>
          <w:spacing w:val="-1"/>
        </w:rPr>
        <w:t>членов</w:t>
      </w:r>
      <w:r>
        <w:rPr>
          <w:spacing w:val="58"/>
        </w:rPr>
        <w:t xml:space="preserve"> </w:t>
      </w:r>
      <w:r>
        <w:rPr>
          <w:spacing w:val="-1"/>
        </w:rPr>
        <w:t>Саморегулируемой</w:t>
      </w:r>
      <w:r>
        <w:rPr>
          <w:spacing w:val="58"/>
        </w:rPr>
        <w:t xml:space="preserve"> </w:t>
      </w:r>
      <w:r>
        <w:t>организации,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заседание</w:t>
      </w:r>
      <w:r>
        <w:t xml:space="preserve"> </w:t>
      </w:r>
      <w:r>
        <w:rPr>
          <w:spacing w:val="-1"/>
        </w:rPr>
        <w:t>уполномоченного</w:t>
      </w:r>
      <w:r>
        <w:rPr>
          <w:spacing w:val="57"/>
        </w:rPr>
        <w:t xml:space="preserve"> </w:t>
      </w:r>
      <w:r>
        <w:rPr>
          <w:spacing w:val="-1"/>
        </w:rPr>
        <w:t>органа</w:t>
      </w:r>
      <w:r>
        <w:rPr>
          <w:spacing w:val="79"/>
        </w:rPr>
        <w:t xml:space="preserve"> </w:t>
      </w:r>
      <w:r>
        <w:rPr>
          <w:spacing w:val="-1"/>
        </w:rPr>
        <w:t>Саморегулируемой</w:t>
      </w:r>
      <w:r>
        <w:rPr>
          <w:spacing w:val="34"/>
        </w:rPr>
        <w:t xml:space="preserve"> </w:t>
      </w:r>
      <w:r>
        <w:rPr>
          <w:spacing w:val="-1"/>
        </w:rPr>
        <w:t>организации</w:t>
      </w:r>
      <w:r>
        <w:rPr>
          <w:spacing w:val="38"/>
        </w:rPr>
        <w:t xml:space="preserve"> </w:t>
      </w:r>
      <w:r>
        <w:rPr>
          <w:spacing w:val="-1"/>
        </w:rPr>
        <w:t>должны</w:t>
      </w:r>
      <w:r>
        <w:rPr>
          <w:spacing w:val="32"/>
        </w:rPr>
        <w:t xml:space="preserve"> </w:t>
      </w:r>
      <w:r>
        <w:rPr>
          <w:spacing w:val="-1"/>
        </w:rPr>
        <w:t>быть</w:t>
      </w:r>
      <w:r>
        <w:rPr>
          <w:spacing w:val="34"/>
        </w:rPr>
        <w:t xml:space="preserve"> </w:t>
      </w:r>
      <w:r>
        <w:rPr>
          <w:spacing w:val="-1"/>
        </w:rPr>
        <w:t>приглашены</w:t>
      </w:r>
      <w:r>
        <w:rPr>
          <w:spacing w:val="32"/>
        </w:rPr>
        <w:t xml:space="preserve"> </w:t>
      </w:r>
      <w:r>
        <w:rPr>
          <w:spacing w:val="-1"/>
        </w:rPr>
        <w:t>лица,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rPr>
          <w:spacing w:val="-1"/>
        </w:rPr>
        <w:t>направившие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член</w:t>
      </w:r>
      <w:r>
        <w:rPr>
          <w:spacing w:val="83"/>
        </w:rPr>
        <w:t xml:space="preserve"> </w:t>
      </w:r>
      <w:r>
        <w:rPr>
          <w:spacing w:val="-1"/>
        </w:rPr>
        <w:t>Саморегулируемой</w:t>
      </w:r>
      <w:r>
        <w:t xml:space="preserve"> организации,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действия</w:t>
      </w:r>
      <w:r>
        <w:t xml:space="preserve"> </w:t>
      </w:r>
      <w:r>
        <w:rPr>
          <w:spacing w:val="-1"/>
        </w:rPr>
        <w:t>(бездействие)</w:t>
      </w:r>
      <w:r>
        <w:t xml:space="preserve"> которого</w:t>
      </w:r>
      <w:r>
        <w:rPr>
          <w:spacing w:val="-1"/>
        </w:rPr>
        <w:t xml:space="preserve"> подана жалоба.</w:t>
      </w:r>
    </w:p>
    <w:p w:rsidR="00F72914" w:rsidRDefault="00F72914" w:rsidP="00260EFC">
      <w:pPr>
        <w:pStyle w:val="a3"/>
        <w:numPr>
          <w:ilvl w:val="1"/>
          <w:numId w:val="2"/>
        </w:numPr>
        <w:tabs>
          <w:tab w:val="left" w:pos="1098"/>
        </w:tabs>
        <w:kinsoku w:val="0"/>
        <w:overflowPunct w:val="0"/>
        <w:ind w:left="142" w:right="109" w:firstLine="428"/>
        <w:jc w:val="both"/>
        <w:rPr>
          <w:spacing w:val="-1"/>
        </w:rPr>
      </w:pPr>
      <w:r>
        <w:rPr>
          <w:spacing w:val="-1"/>
        </w:rPr>
        <w:t>Неявка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rPr>
          <w:spacing w:val="-1"/>
        </w:rPr>
        <w:t>(представителя)</w:t>
      </w:r>
      <w:r>
        <w:rPr>
          <w:spacing w:val="23"/>
        </w:rPr>
        <w:t xml:space="preserve"> </w:t>
      </w:r>
      <w:r>
        <w:rPr>
          <w:spacing w:val="-1"/>
        </w:rPr>
        <w:t>члена</w:t>
      </w:r>
      <w:r>
        <w:rPr>
          <w:spacing w:val="26"/>
        </w:rPr>
        <w:t xml:space="preserve"> </w:t>
      </w:r>
      <w:r>
        <w:rPr>
          <w:spacing w:val="-1"/>
        </w:rPr>
        <w:t>Саморегулируемой</w:t>
      </w:r>
      <w:r>
        <w:rPr>
          <w:spacing w:val="24"/>
        </w:rPr>
        <w:t xml:space="preserve"> </w:t>
      </w:r>
      <w:r>
        <w:t>организации,</w:t>
      </w:r>
      <w:r>
        <w:rPr>
          <w:spacing w:val="2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отношении</w:t>
      </w:r>
      <w:r>
        <w:rPr>
          <w:spacing w:val="34"/>
        </w:rPr>
        <w:t xml:space="preserve"> </w:t>
      </w:r>
      <w:r>
        <w:rPr>
          <w:spacing w:val="-1"/>
        </w:rPr>
        <w:t>которого</w:t>
      </w:r>
      <w:r>
        <w:rPr>
          <w:spacing w:val="31"/>
        </w:rPr>
        <w:t xml:space="preserve"> </w:t>
      </w:r>
      <w:r>
        <w:rPr>
          <w:spacing w:val="-1"/>
        </w:rPr>
        <w:t>рассматриваются</w:t>
      </w:r>
      <w:r>
        <w:rPr>
          <w:spacing w:val="33"/>
        </w:rPr>
        <w:t xml:space="preserve"> </w:t>
      </w:r>
      <w:r>
        <w:rPr>
          <w:spacing w:val="-1"/>
        </w:rPr>
        <w:t>материалы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применении</w:t>
      </w:r>
      <w:r>
        <w:rPr>
          <w:spacing w:val="32"/>
        </w:rPr>
        <w:t xml:space="preserve"> </w:t>
      </w:r>
      <w:r>
        <w:rPr>
          <w:spacing w:val="-1"/>
        </w:rPr>
        <w:t>мер</w:t>
      </w:r>
      <w:r>
        <w:rPr>
          <w:spacing w:val="33"/>
        </w:rPr>
        <w:t xml:space="preserve"> </w:t>
      </w:r>
      <w:r>
        <w:t>дисциплинарного</w:t>
      </w:r>
      <w:r>
        <w:rPr>
          <w:spacing w:val="79"/>
        </w:rPr>
        <w:t xml:space="preserve"> </w:t>
      </w:r>
      <w:r>
        <w:t>воздействия,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заседание</w:t>
      </w:r>
      <w:r>
        <w:rPr>
          <w:spacing w:val="3"/>
        </w:rPr>
        <w:t xml:space="preserve"> </w:t>
      </w:r>
      <w:r>
        <w:rPr>
          <w:spacing w:val="-1"/>
        </w:rPr>
        <w:t>уполномоченного</w:t>
      </w:r>
      <w:r>
        <w:rPr>
          <w:spacing w:val="59"/>
        </w:rPr>
        <w:t xml:space="preserve"> </w:t>
      </w:r>
      <w:r>
        <w:rPr>
          <w:spacing w:val="-1"/>
        </w:rPr>
        <w:t>органа</w:t>
      </w:r>
      <w:r>
        <w:rPr>
          <w:spacing w:val="58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6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rPr>
          <w:spacing w:val="-1"/>
        </w:rPr>
        <w:t>препятствует</w:t>
      </w:r>
      <w:r>
        <w:rPr>
          <w:spacing w:val="5"/>
        </w:rPr>
        <w:t xml:space="preserve"> </w:t>
      </w:r>
      <w:r>
        <w:rPr>
          <w:spacing w:val="-1"/>
        </w:rPr>
        <w:t>рассмотрению</w:t>
      </w:r>
      <w:r>
        <w:rPr>
          <w:spacing w:val="5"/>
        </w:rPr>
        <w:t xml:space="preserve"> </w:t>
      </w:r>
      <w:r>
        <w:rPr>
          <w:spacing w:val="-1"/>
        </w:rPr>
        <w:t>дела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нарушении</w:t>
      </w:r>
      <w:r>
        <w:rPr>
          <w:spacing w:val="3"/>
        </w:rPr>
        <w:t xml:space="preserve"> </w:t>
      </w:r>
      <w:r>
        <w:rPr>
          <w:spacing w:val="-1"/>
        </w:rPr>
        <w:t>требований</w:t>
      </w:r>
      <w:r>
        <w:rPr>
          <w:spacing w:val="9"/>
        </w:rPr>
        <w:t xml:space="preserve"> </w:t>
      </w:r>
      <w:r>
        <w:rPr>
          <w:spacing w:val="-1"/>
        </w:rPr>
        <w:t>законодательства</w:t>
      </w:r>
      <w:r>
        <w:rPr>
          <w:spacing w:val="3"/>
        </w:rPr>
        <w:t xml:space="preserve"> </w:t>
      </w:r>
      <w:r>
        <w:rPr>
          <w:spacing w:val="-1"/>
        </w:rPr>
        <w:t>Российской</w:t>
      </w:r>
      <w:r>
        <w:rPr>
          <w:spacing w:val="95"/>
        </w:rPr>
        <w:t xml:space="preserve"> </w:t>
      </w:r>
      <w:r>
        <w:rPr>
          <w:spacing w:val="-1"/>
        </w:rPr>
        <w:t>Федерации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градостроительной</w:t>
      </w:r>
      <w:r>
        <w:rPr>
          <w:spacing w:val="19"/>
        </w:rPr>
        <w:t xml:space="preserve"> </w:t>
      </w:r>
      <w:r>
        <w:rPr>
          <w:spacing w:val="-1"/>
        </w:rPr>
        <w:t>деятельности,</w:t>
      </w:r>
      <w:r>
        <w:rPr>
          <w:spacing w:val="18"/>
        </w:rPr>
        <w:t xml:space="preserve"> </w:t>
      </w:r>
      <w:r>
        <w:rPr>
          <w:spacing w:val="-1"/>
        </w:rPr>
        <w:t>требований</w:t>
      </w:r>
      <w:r>
        <w:rPr>
          <w:spacing w:val="19"/>
        </w:rPr>
        <w:t xml:space="preserve"> </w:t>
      </w:r>
      <w:r>
        <w:rPr>
          <w:spacing w:val="-1"/>
        </w:rPr>
        <w:t>технических</w:t>
      </w:r>
      <w:r>
        <w:rPr>
          <w:spacing w:val="21"/>
        </w:rPr>
        <w:t xml:space="preserve"> </w:t>
      </w:r>
      <w:r>
        <w:t>регламентов,</w:t>
      </w:r>
      <w:r>
        <w:rPr>
          <w:spacing w:val="91"/>
        </w:rPr>
        <w:t xml:space="preserve"> </w:t>
      </w:r>
      <w:r>
        <w:rPr>
          <w:spacing w:val="-1"/>
        </w:rPr>
        <w:t>обязательных</w:t>
      </w:r>
      <w:r>
        <w:rPr>
          <w:spacing w:val="23"/>
        </w:rPr>
        <w:t xml:space="preserve"> </w:t>
      </w:r>
      <w:r>
        <w:rPr>
          <w:spacing w:val="-1"/>
        </w:rPr>
        <w:t>требований</w:t>
      </w:r>
      <w:r>
        <w:rPr>
          <w:spacing w:val="22"/>
        </w:rPr>
        <w:t xml:space="preserve"> </w:t>
      </w:r>
      <w:r>
        <w:rPr>
          <w:spacing w:val="-1"/>
        </w:rPr>
        <w:t>стандартов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процессы</w:t>
      </w:r>
      <w:r>
        <w:rPr>
          <w:spacing w:val="23"/>
        </w:rPr>
        <w:t xml:space="preserve"> </w:t>
      </w:r>
      <w:r>
        <w:rPr>
          <w:spacing w:val="-1"/>
        </w:rPr>
        <w:t>выполнения</w:t>
      </w:r>
      <w:r>
        <w:rPr>
          <w:spacing w:val="21"/>
        </w:rPr>
        <w:t xml:space="preserve"> </w:t>
      </w:r>
      <w:r>
        <w:rPr>
          <w:spacing w:val="-1"/>
        </w:rPr>
        <w:t>работ,</w:t>
      </w:r>
      <w:r>
        <w:rPr>
          <w:spacing w:val="2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инженерным</w:t>
      </w:r>
      <w:r>
        <w:rPr>
          <w:spacing w:val="97"/>
        </w:rPr>
        <w:t xml:space="preserve"> </w:t>
      </w:r>
      <w:r>
        <w:rPr>
          <w:spacing w:val="-1"/>
        </w:rPr>
        <w:t>изысканиям,</w:t>
      </w:r>
      <w:r>
        <w:rPr>
          <w:spacing w:val="26"/>
        </w:rPr>
        <w:t xml:space="preserve"> </w:t>
      </w:r>
      <w:r>
        <w:rPr>
          <w:spacing w:val="-1"/>
        </w:rPr>
        <w:t>утвержденных</w:t>
      </w:r>
      <w:r>
        <w:rPr>
          <w:spacing w:val="28"/>
        </w:rPr>
        <w:t xml:space="preserve"> </w:t>
      </w:r>
      <w:r>
        <w:rPr>
          <w:spacing w:val="-1"/>
        </w:rPr>
        <w:t>Национальным</w:t>
      </w:r>
      <w:r>
        <w:rPr>
          <w:spacing w:val="22"/>
        </w:rPr>
        <w:t xml:space="preserve"> </w:t>
      </w:r>
      <w:r>
        <w:rPr>
          <w:spacing w:val="-1"/>
        </w:rPr>
        <w:t>объединением</w:t>
      </w:r>
      <w:r>
        <w:rPr>
          <w:spacing w:val="23"/>
        </w:rPr>
        <w:t xml:space="preserve"> </w:t>
      </w:r>
      <w:r>
        <w:rPr>
          <w:spacing w:val="-1"/>
        </w:rPr>
        <w:t>изыскателей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проектировщиков,</w:t>
      </w:r>
      <w:r>
        <w:rPr>
          <w:spacing w:val="73"/>
        </w:rPr>
        <w:t xml:space="preserve"> </w:t>
      </w:r>
      <w:r>
        <w:rPr>
          <w:spacing w:val="-1"/>
        </w:rPr>
        <w:t>условий</w:t>
      </w:r>
      <w:r>
        <w:rPr>
          <w:spacing w:val="15"/>
        </w:rPr>
        <w:t xml:space="preserve"> </w:t>
      </w:r>
      <w:r>
        <w:rPr>
          <w:spacing w:val="-1"/>
        </w:rPr>
        <w:t>членства,</w:t>
      </w:r>
      <w:r>
        <w:rPr>
          <w:spacing w:val="14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rPr>
          <w:spacing w:val="-1"/>
        </w:rPr>
        <w:t>стандартов,</w:t>
      </w:r>
      <w:r>
        <w:rPr>
          <w:spacing w:val="14"/>
        </w:rPr>
        <w:t xml:space="preserve"> </w:t>
      </w:r>
      <w:r>
        <w:rPr>
          <w:spacing w:val="-1"/>
        </w:rPr>
        <w:t>правил</w:t>
      </w:r>
      <w:r>
        <w:rPr>
          <w:spacing w:val="14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15"/>
        </w:rPr>
        <w:t xml:space="preserve"> </w:t>
      </w:r>
      <w:r>
        <w:rPr>
          <w:spacing w:val="-1"/>
        </w:rPr>
        <w:t>или</w:t>
      </w:r>
      <w:r>
        <w:rPr>
          <w:spacing w:val="15"/>
        </w:rPr>
        <w:t xml:space="preserve"> </w:t>
      </w:r>
      <w:r>
        <w:rPr>
          <w:spacing w:val="-1"/>
        </w:rPr>
        <w:t>профессиональной</w:t>
      </w:r>
      <w:r>
        <w:rPr>
          <w:spacing w:val="91"/>
        </w:rPr>
        <w:t xml:space="preserve"> </w:t>
      </w:r>
      <w:r>
        <w:rPr>
          <w:spacing w:val="-1"/>
        </w:rPr>
        <w:t>деятельности,</w:t>
      </w:r>
      <w:r>
        <w:rPr>
          <w:spacing w:val="21"/>
        </w:rPr>
        <w:t xml:space="preserve"> </w:t>
      </w:r>
      <w:r>
        <w:rPr>
          <w:spacing w:val="-1"/>
        </w:rPr>
        <w:t>внутренних</w:t>
      </w:r>
      <w:r>
        <w:rPr>
          <w:spacing w:val="23"/>
        </w:rPr>
        <w:t xml:space="preserve"> </w:t>
      </w:r>
      <w:r>
        <w:rPr>
          <w:spacing w:val="-1"/>
        </w:rPr>
        <w:t>документов</w:t>
      </w:r>
      <w:r>
        <w:rPr>
          <w:spacing w:val="25"/>
        </w:rPr>
        <w:t xml:space="preserve"> </w:t>
      </w:r>
      <w:r>
        <w:rPr>
          <w:spacing w:val="-1"/>
        </w:rPr>
        <w:t>Саморегулируемой</w:t>
      </w:r>
      <w:r>
        <w:rPr>
          <w:spacing w:val="22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rPr>
          <w:spacing w:val="-1"/>
        </w:rPr>
        <w:t>вынесению</w:t>
      </w:r>
      <w:r>
        <w:rPr>
          <w:spacing w:val="65"/>
        </w:rPr>
        <w:t xml:space="preserve"> </w:t>
      </w:r>
      <w:r>
        <w:rPr>
          <w:spacing w:val="-1"/>
        </w:rPr>
        <w:t>решения</w:t>
      </w:r>
      <w:r>
        <w:t xml:space="preserve"> о </w:t>
      </w:r>
      <w:r>
        <w:rPr>
          <w:spacing w:val="-1"/>
        </w:rPr>
        <w:t>наличии</w:t>
      </w:r>
      <w:r>
        <w:t xml:space="preserve"> </w:t>
      </w:r>
      <w:r>
        <w:rPr>
          <w:spacing w:val="-1"/>
        </w:rPr>
        <w:t>оснований</w:t>
      </w:r>
      <w:r>
        <w:t xml:space="preserve"> для</w:t>
      </w:r>
      <w:r>
        <w:rPr>
          <w:spacing w:val="-2"/>
        </w:rPr>
        <w:t xml:space="preserve"> </w:t>
      </w:r>
      <w:r>
        <w:rPr>
          <w:spacing w:val="-1"/>
        </w:rPr>
        <w:t>наложения</w:t>
      </w:r>
      <w:r>
        <w:rPr>
          <w:spacing w:val="-3"/>
        </w:rPr>
        <w:t xml:space="preserve"> </w:t>
      </w:r>
      <w:r>
        <w:rPr>
          <w:spacing w:val="-1"/>
        </w:rPr>
        <w:t>дисциплинарного</w:t>
      </w:r>
      <w:r>
        <w:t xml:space="preserve"> </w:t>
      </w:r>
      <w:r>
        <w:rPr>
          <w:spacing w:val="-1"/>
        </w:rPr>
        <w:t>взыскания.</w:t>
      </w:r>
    </w:p>
    <w:p w:rsidR="00F72914" w:rsidRDefault="00F72914" w:rsidP="00260EFC">
      <w:pPr>
        <w:pStyle w:val="a3"/>
        <w:numPr>
          <w:ilvl w:val="1"/>
          <w:numId w:val="2"/>
        </w:numPr>
        <w:tabs>
          <w:tab w:val="left" w:pos="1036"/>
        </w:tabs>
        <w:kinsoku w:val="0"/>
        <w:overflowPunct w:val="0"/>
        <w:ind w:left="142" w:right="109" w:firstLine="428"/>
        <w:jc w:val="both"/>
      </w:pPr>
      <w:r>
        <w:t>В</w:t>
      </w:r>
      <w:r>
        <w:rPr>
          <w:spacing w:val="19"/>
        </w:rPr>
        <w:t xml:space="preserve"> </w:t>
      </w:r>
      <w:r>
        <w:rPr>
          <w:spacing w:val="-1"/>
        </w:rPr>
        <w:t>случае,</w:t>
      </w:r>
      <w:r>
        <w:rPr>
          <w:spacing w:val="23"/>
        </w:rPr>
        <w:t xml:space="preserve"> </w:t>
      </w:r>
      <w:r>
        <w:rPr>
          <w:spacing w:val="-1"/>
        </w:rPr>
        <w:t>если</w:t>
      </w:r>
      <w:r>
        <w:rPr>
          <w:spacing w:val="26"/>
        </w:rPr>
        <w:t xml:space="preserve"> </w:t>
      </w:r>
      <w:r>
        <w:rPr>
          <w:spacing w:val="-1"/>
        </w:rPr>
        <w:t>уполномоченный</w:t>
      </w:r>
      <w:r>
        <w:rPr>
          <w:spacing w:val="21"/>
        </w:rPr>
        <w:t xml:space="preserve"> </w:t>
      </w:r>
      <w:r>
        <w:rPr>
          <w:spacing w:val="-1"/>
        </w:rPr>
        <w:t>орган</w:t>
      </w:r>
      <w:r>
        <w:rPr>
          <w:spacing w:val="20"/>
        </w:rPr>
        <w:t xml:space="preserve"> </w:t>
      </w:r>
      <w:r>
        <w:rPr>
          <w:spacing w:val="-1"/>
        </w:rPr>
        <w:t>Саморегулируемой</w:t>
      </w:r>
      <w:r>
        <w:rPr>
          <w:spacing w:val="22"/>
        </w:rPr>
        <w:t xml:space="preserve"> </w:t>
      </w:r>
      <w:r>
        <w:rPr>
          <w:spacing w:val="-1"/>
        </w:rPr>
        <w:t>организации</w:t>
      </w:r>
      <w:r>
        <w:rPr>
          <w:spacing w:val="26"/>
        </w:rPr>
        <w:t xml:space="preserve"> </w:t>
      </w:r>
      <w:r>
        <w:rPr>
          <w:spacing w:val="-1"/>
        </w:rPr>
        <w:t>принимает</w:t>
      </w:r>
      <w:r>
        <w:rPr>
          <w:spacing w:val="85"/>
        </w:rPr>
        <w:t xml:space="preserve"> </w:t>
      </w:r>
      <w:r>
        <w:rPr>
          <w:spacing w:val="-1"/>
        </w:rPr>
        <w:t>мотивированное</w:t>
      </w:r>
      <w:r>
        <w:rPr>
          <w:spacing w:val="8"/>
        </w:rPr>
        <w:t xml:space="preserve"> </w:t>
      </w:r>
      <w:r>
        <w:rPr>
          <w:spacing w:val="-1"/>
        </w:rPr>
        <w:t>решение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необходимости</w:t>
      </w:r>
      <w:r>
        <w:rPr>
          <w:spacing w:val="11"/>
        </w:rPr>
        <w:t xml:space="preserve"> </w:t>
      </w:r>
      <w:r>
        <w:rPr>
          <w:spacing w:val="-1"/>
        </w:rPr>
        <w:t>проведении</w:t>
      </w:r>
      <w:r>
        <w:rPr>
          <w:spacing w:val="10"/>
        </w:rPr>
        <w:t xml:space="preserve"> </w:t>
      </w:r>
      <w:r>
        <w:rPr>
          <w:spacing w:val="-1"/>
        </w:rPr>
        <w:t>дополнительной</w:t>
      </w:r>
      <w:r>
        <w:rPr>
          <w:spacing w:val="7"/>
        </w:rPr>
        <w:t xml:space="preserve"> </w:t>
      </w:r>
      <w:r>
        <w:rPr>
          <w:spacing w:val="-1"/>
        </w:rPr>
        <w:t>проверки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факту</w:t>
      </w:r>
      <w:r>
        <w:rPr>
          <w:spacing w:val="107"/>
        </w:rPr>
        <w:t xml:space="preserve"> </w:t>
      </w:r>
      <w:r>
        <w:rPr>
          <w:spacing w:val="-1"/>
        </w:rPr>
        <w:t>нарушения,</w:t>
      </w:r>
      <w:r>
        <w:rPr>
          <w:spacing w:val="18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rPr>
          <w:spacing w:val="-1"/>
        </w:rPr>
        <w:t>возвращает</w:t>
      </w:r>
      <w:r>
        <w:rPr>
          <w:spacing w:val="19"/>
        </w:rPr>
        <w:t xml:space="preserve"> </w:t>
      </w:r>
      <w:r>
        <w:rPr>
          <w:spacing w:val="-1"/>
        </w:rPr>
        <w:t>материалы</w:t>
      </w:r>
      <w:r>
        <w:rPr>
          <w:spacing w:val="18"/>
        </w:rPr>
        <w:t xml:space="preserve"> </w:t>
      </w:r>
      <w:r>
        <w:rPr>
          <w:spacing w:val="-1"/>
        </w:rPr>
        <w:t>дисциплинарного</w:t>
      </w:r>
      <w:r>
        <w:rPr>
          <w:spacing w:val="16"/>
        </w:rPr>
        <w:t xml:space="preserve"> </w:t>
      </w:r>
      <w:r>
        <w:rPr>
          <w:spacing w:val="-1"/>
        </w:rPr>
        <w:t>производства</w:t>
      </w:r>
      <w:r>
        <w:rPr>
          <w:spacing w:val="1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уполномоченный</w:t>
      </w:r>
      <w:r>
        <w:rPr>
          <w:spacing w:val="19"/>
        </w:rPr>
        <w:t xml:space="preserve"> </w:t>
      </w:r>
      <w:r>
        <w:rPr>
          <w:spacing w:val="-1"/>
        </w:rPr>
        <w:t>орган</w:t>
      </w:r>
      <w:r>
        <w:rPr>
          <w:spacing w:val="87"/>
        </w:rPr>
        <w:t xml:space="preserve"> </w:t>
      </w:r>
      <w:r>
        <w:rPr>
          <w:spacing w:val="-1"/>
        </w:rPr>
        <w:t>Саморегулируемой</w:t>
      </w:r>
      <w:r>
        <w:t xml:space="preserve"> организации.</w:t>
      </w:r>
    </w:p>
    <w:p w:rsidR="00F72914" w:rsidRDefault="00F72914" w:rsidP="00260EFC">
      <w:pPr>
        <w:pStyle w:val="a3"/>
        <w:numPr>
          <w:ilvl w:val="1"/>
          <w:numId w:val="2"/>
        </w:numPr>
        <w:tabs>
          <w:tab w:val="left" w:pos="971"/>
          <w:tab w:val="left" w:pos="10632"/>
        </w:tabs>
        <w:kinsoku w:val="0"/>
        <w:overflowPunct w:val="0"/>
        <w:spacing w:before="53"/>
        <w:ind w:left="142" w:right="38" w:firstLine="428"/>
        <w:jc w:val="both"/>
        <w:rPr>
          <w:spacing w:val="-1"/>
        </w:rPr>
      </w:pPr>
      <w:r>
        <w:t>При</w:t>
      </w:r>
      <w:r>
        <w:rPr>
          <w:spacing w:val="17"/>
        </w:rPr>
        <w:t xml:space="preserve"> </w:t>
      </w:r>
      <w:r>
        <w:rPr>
          <w:spacing w:val="-1"/>
        </w:rPr>
        <w:t>возвращении</w:t>
      </w:r>
      <w:r>
        <w:rPr>
          <w:spacing w:val="15"/>
        </w:rPr>
        <w:t xml:space="preserve"> </w:t>
      </w:r>
      <w:r>
        <w:rPr>
          <w:spacing w:val="-1"/>
        </w:rPr>
        <w:t>материалов</w:t>
      </w:r>
      <w:r>
        <w:rPr>
          <w:spacing w:val="16"/>
        </w:rPr>
        <w:t xml:space="preserve"> </w:t>
      </w:r>
      <w:r>
        <w:t>дисциплинарного</w:t>
      </w:r>
      <w:r>
        <w:rPr>
          <w:spacing w:val="16"/>
        </w:rPr>
        <w:t xml:space="preserve"> </w:t>
      </w:r>
      <w:r>
        <w:rPr>
          <w:spacing w:val="-1"/>
        </w:rPr>
        <w:t>производства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уполномоченный</w:t>
      </w:r>
      <w:r>
        <w:rPr>
          <w:spacing w:val="17"/>
        </w:rPr>
        <w:t xml:space="preserve"> </w:t>
      </w:r>
      <w:r>
        <w:rPr>
          <w:spacing w:val="-1"/>
        </w:rPr>
        <w:t>орган</w:t>
      </w:r>
      <w:r>
        <w:rPr>
          <w:spacing w:val="81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5"/>
        </w:rPr>
        <w:t xml:space="preserve"> </w:t>
      </w:r>
      <w:r>
        <w:t xml:space="preserve">для </w:t>
      </w:r>
      <w:r>
        <w:rPr>
          <w:spacing w:val="-1"/>
        </w:rPr>
        <w:t>проведения</w:t>
      </w:r>
      <w:r>
        <w:rPr>
          <w:spacing w:val="59"/>
        </w:rPr>
        <w:t xml:space="preserve"> </w:t>
      </w:r>
      <w:r>
        <w:rPr>
          <w:spacing w:val="-1"/>
        </w:rPr>
        <w:t>дополнительной</w:t>
      </w:r>
      <w:r>
        <w:t xml:space="preserve"> </w:t>
      </w:r>
      <w:r>
        <w:rPr>
          <w:spacing w:val="-1"/>
        </w:rPr>
        <w:t>проверки,</w:t>
      </w:r>
      <w:r>
        <w:rPr>
          <w:spacing w:val="5"/>
        </w:rPr>
        <w:t xml:space="preserve"> </w:t>
      </w:r>
      <w:r>
        <w:rPr>
          <w:spacing w:val="-1"/>
        </w:rPr>
        <w:t>уполномоченный</w:t>
      </w:r>
      <w:r>
        <w:rPr>
          <w:spacing w:val="89"/>
        </w:rPr>
        <w:t xml:space="preserve"> </w:t>
      </w:r>
      <w:r>
        <w:rPr>
          <w:spacing w:val="-1"/>
        </w:rPr>
        <w:t>орган</w:t>
      </w:r>
      <w:r>
        <w:rPr>
          <w:spacing w:val="15"/>
        </w:rPr>
        <w:t xml:space="preserve"> </w:t>
      </w:r>
      <w:r>
        <w:rPr>
          <w:spacing w:val="-1"/>
        </w:rPr>
        <w:t>Саморегулируемой</w:t>
      </w:r>
      <w:r>
        <w:rPr>
          <w:spacing w:val="15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t>обязан</w:t>
      </w:r>
      <w:r>
        <w:rPr>
          <w:spacing w:val="12"/>
        </w:rPr>
        <w:t xml:space="preserve"> </w:t>
      </w:r>
      <w:r>
        <w:rPr>
          <w:spacing w:val="-1"/>
        </w:rPr>
        <w:t>указать</w:t>
      </w:r>
      <w:r>
        <w:rPr>
          <w:spacing w:val="15"/>
        </w:rPr>
        <w:t xml:space="preserve"> </w:t>
      </w:r>
      <w:r>
        <w:rPr>
          <w:spacing w:val="-1"/>
        </w:rPr>
        <w:t>какие</w:t>
      </w:r>
      <w:r>
        <w:rPr>
          <w:spacing w:val="13"/>
        </w:rPr>
        <w:t xml:space="preserve"> </w:t>
      </w:r>
      <w:r>
        <w:rPr>
          <w:spacing w:val="-1"/>
        </w:rPr>
        <w:t>именно</w:t>
      </w:r>
      <w:r>
        <w:rPr>
          <w:spacing w:val="11"/>
        </w:rPr>
        <w:t xml:space="preserve"> </w:t>
      </w:r>
      <w:r>
        <w:t>факты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обстоятельства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rPr>
          <w:spacing w:val="-1"/>
        </w:rPr>
        <w:t>какие сроки</w:t>
      </w:r>
      <w:r>
        <w:t xml:space="preserve"> </w:t>
      </w:r>
      <w:r>
        <w:rPr>
          <w:spacing w:val="-1"/>
        </w:rPr>
        <w:t>должны</w:t>
      </w:r>
      <w:r>
        <w:t xml:space="preserve"> быть </w:t>
      </w:r>
      <w:r>
        <w:rPr>
          <w:spacing w:val="-1"/>
        </w:rPr>
        <w:t>проверены.</w:t>
      </w:r>
    </w:p>
    <w:p w:rsidR="00F72914" w:rsidRDefault="00F72914" w:rsidP="00260EFC">
      <w:pPr>
        <w:pStyle w:val="a3"/>
        <w:numPr>
          <w:ilvl w:val="1"/>
          <w:numId w:val="2"/>
        </w:numPr>
        <w:tabs>
          <w:tab w:val="left" w:pos="993"/>
        </w:tabs>
        <w:kinsoku w:val="0"/>
        <w:overflowPunct w:val="0"/>
        <w:ind w:left="142" w:right="38" w:firstLine="428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39"/>
        </w:rPr>
        <w:t xml:space="preserve"> </w:t>
      </w:r>
      <w:r>
        <w:rPr>
          <w:spacing w:val="-1"/>
        </w:rPr>
        <w:t>вынесении</w:t>
      </w:r>
      <w:r>
        <w:rPr>
          <w:spacing w:val="39"/>
        </w:rPr>
        <w:t xml:space="preserve"> </w:t>
      </w:r>
      <w:r>
        <w:rPr>
          <w:spacing w:val="-1"/>
        </w:rPr>
        <w:t>решения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применении</w:t>
      </w:r>
      <w:r>
        <w:rPr>
          <w:spacing w:val="36"/>
        </w:rPr>
        <w:t xml:space="preserve"> </w:t>
      </w:r>
      <w:r>
        <w:rPr>
          <w:spacing w:val="-1"/>
        </w:rPr>
        <w:t>мер</w:t>
      </w:r>
      <w:r>
        <w:rPr>
          <w:spacing w:val="40"/>
        </w:rPr>
        <w:t xml:space="preserve"> </w:t>
      </w:r>
      <w:r>
        <w:rPr>
          <w:spacing w:val="-1"/>
        </w:rPr>
        <w:t>дисциплинарного</w:t>
      </w:r>
      <w:r>
        <w:rPr>
          <w:spacing w:val="35"/>
        </w:rPr>
        <w:t xml:space="preserve"> </w:t>
      </w:r>
      <w:r>
        <w:rPr>
          <w:spacing w:val="-1"/>
        </w:rPr>
        <w:t>взыскания</w:t>
      </w:r>
      <w:r>
        <w:rPr>
          <w:spacing w:val="40"/>
        </w:rPr>
        <w:t xml:space="preserve"> </w:t>
      </w:r>
      <w:r>
        <w:rPr>
          <w:spacing w:val="-1"/>
        </w:rPr>
        <w:t>учитывается</w:t>
      </w:r>
      <w:r>
        <w:rPr>
          <w:spacing w:val="79"/>
        </w:rPr>
        <w:t xml:space="preserve"> </w:t>
      </w:r>
      <w:r>
        <w:t>характер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тяжесть</w:t>
      </w:r>
      <w:r>
        <w:rPr>
          <w:spacing w:val="6"/>
        </w:rPr>
        <w:t xml:space="preserve"> </w:t>
      </w:r>
      <w:r>
        <w:rPr>
          <w:spacing w:val="-1"/>
        </w:rPr>
        <w:t>совершенного</w:t>
      </w:r>
      <w:r>
        <w:rPr>
          <w:spacing w:val="4"/>
        </w:rPr>
        <w:t xml:space="preserve"> </w:t>
      </w:r>
      <w:r>
        <w:rPr>
          <w:spacing w:val="-1"/>
        </w:rPr>
        <w:t>нарушения,</w:t>
      </w:r>
      <w:r>
        <w:rPr>
          <w:spacing w:val="4"/>
        </w:rPr>
        <w:t xml:space="preserve"> </w:t>
      </w:r>
      <w:r>
        <w:rPr>
          <w:spacing w:val="-1"/>
        </w:rPr>
        <w:t>обстоятельства,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оно</w:t>
      </w:r>
      <w:r>
        <w:rPr>
          <w:spacing w:val="4"/>
        </w:rPr>
        <w:t xml:space="preserve"> </w:t>
      </w:r>
      <w:r>
        <w:rPr>
          <w:spacing w:val="-1"/>
        </w:rPr>
        <w:t>совершено,</w:t>
      </w:r>
      <w:r>
        <w:rPr>
          <w:spacing w:val="81"/>
        </w:rPr>
        <w:t xml:space="preserve"> </w:t>
      </w:r>
      <w:r>
        <w:t>форма</w:t>
      </w:r>
      <w:r>
        <w:rPr>
          <w:spacing w:val="44"/>
        </w:rPr>
        <w:t xml:space="preserve"> </w:t>
      </w:r>
      <w:r>
        <w:t>вины,</w:t>
      </w:r>
      <w:r>
        <w:rPr>
          <w:spacing w:val="44"/>
        </w:rPr>
        <w:t xml:space="preserve"> </w:t>
      </w:r>
      <w:r>
        <w:rPr>
          <w:spacing w:val="-1"/>
        </w:rPr>
        <w:t>обстоятельства,</w:t>
      </w:r>
      <w:r>
        <w:rPr>
          <w:spacing w:val="45"/>
        </w:rPr>
        <w:t xml:space="preserve"> </w:t>
      </w:r>
      <w:r>
        <w:rPr>
          <w:spacing w:val="-1"/>
        </w:rPr>
        <w:t>смягчающие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отягчающие</w:t>
      </w:r>
      <w:r>
        <w:rPr>
          <w:spacing w:val="44"/>
        </w:rPr>
        <w:t xml:space="preserve"> </w:t>
      </w:r>
      <w:r>
        <w:rPr>
          <w:spacing w:val="-1"/>
        </w:rPr>
        <w:t>ответственность,</w:t>
      </w:r>
      <w:r>
        <w:rPr>
          <w:spacing w:val="4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иные</w:t>
      </w:r>
      <w:r>
        <w:rPr>
          <w:spacing w:val="87"/>
        </w:rPr>
        <w:t xml:space="preserve"> </w:t>
      </w:r>
      <w:r>
        <w:rPr>
          <w:spacing w:val="-1"/>
        </w:rPr>
        <w:t>обстоятельства,</w:t>
      </w:r>
      <w:r>
        <w:rPr>
          <w:spacing w:val="45"/>
        </w:rPr>
        <w:t xml:space="preserve"> </w:t>
      </w:r>
      <w:r>
        <w:rPr>
          <w:spacing w:val="-1"/>
        </w:rPr>
        <w:t>которые</w:t>
      </w:r>
      <w:r>
        <w:rPr>
          <w:spacing w:val="47"/>
        </w:rPr>
        <w:t xml:space="preserve"> </w:t>
      </w:r>
      <w:r>
        <w:rPr>
          <w:spacing w:val="-1"/>
        </w:rPr>
        <w:t>уполномоченным</w:t>
      </w:r>
      <w:r>
        <w:rPr>
          <w:spacing w:val="44"/>
        </w:rPr>
        <w:t xml:space="preserve"> </w:t>
      </w:r>
      <w:r>
        <w:rPr>
          <w:spacing w:val="-1"/>
        </w:rPr>
        <w:t>органом</w:t>
      </w:r>
      <w:r>
        <w:rPr>
          <w:spacing w:val="44"/>
        </w:rPr>
        <w:t xml:space="preserve"> </w:t>
      </w:r>
      <w:r>
        <w:rPr>
          <w:spacing w:val="-1"/>
        </w:rPr>
        <w:t>Саморегулируемой</w:t>
      </w:r>
      <w:r>
        <w:rPr>
          <w:spacing w:val="46"/>
        </w:rPr>
        <w:t xml:space="preserve"> </w:t>
      </w:r>
      <w:r>
        <w:rPr>
          <w:spacing w:val="-1"/>
        </w:rPr>
        <w:t>организации</w:t>
      </w:r>
      <w:r>
        <w:rPr>
          <w:spacing w:val="50"/>
        </w:rPr>
        <w:t xml:space="preserve"> </w:t>
      </w:r>
      <w:r>
        <w:rPr>
          <w:spacing w:val="-1"/>
        </w:rPr>
        <w:t>признаны</w:t>
      </w:r>
      <w:r>
        <w:rPr>
          <w:spacing w:val="97"/>
        </w:rPr>
        <w:t xml:space="preserve"> </w:t>
      </w:r>
      <w:r>
        <w:rPr>
          <w:spacing w:val="-1"/>
        </w:rPr>
        <w:t>существенными</w:t>
      </w:r>
      <w:r>
        <w:t xml:space="preserve"> и </w:t>
      </w:r>
      <w:r>
        <w:rPr>
          <w:spacing w:val="-1"/>
        </w:rPr>
        <w:t>приняты</w:t>
      </w:r>
      <w:r>
        <w:t xml:space="preserve"> во </w:t>
      </w:r>
      <w:r>
        <w:rPr>
          <w:spacing w:val="-1"/>
        </w:rPr>
        <w:t>внимание.</w:t>
      </w:r>
    </w:p>
    <w:p w:rsidR="00F72914" w:rsidRDefault="00F72914" w:rsidP="00260EFC">
      <w:pPr>
        <w:pStyle w:val="a3"/>
        <w:numPr>
          <w:ilvl w:val="1"/>
          <w:numId w:val="2"/>
        </w:numPr>
        <w:tabs>
          <w:tab w:val="left" w:pos="1089"/>
        </w:tabs>
        <w:kinsoku w:val="0"/>
        <w:overflowPunct w:val="0"/>
        <w:ind w:left="142" w:right="38" w:firstLine="428"/>
        <w:jc w:val="both"/>
        <w:rPr>
          <w:spacing w:val="-1"/>
        </w:rPr>
      </w:pPr>
      <w:r>
        <w:rPr>
          <w:spacing w:val="-1"/>
        </w:rPr>
        <w:t>Обстоятельствами,</w:t>
      </w:r>
      <w:r>
        <w:rPr>
          <w:spacing w:val="14"/>
        </w:rPr>
        <w:t xml:space="preserve"> </w:t>
      </w:r>
      <w:r>
        <w:rPr>
          <w:spacing w:val="-1"/>
        </w:rPr>
        <w:t>смягчающими</w:t>
      </w:r>
      <w:r>
        <w:rPr>
          <w:spacing w:val="15"/>
        </w:rPr>
        <w:t xml:space="preserve"> </w:t>
      </w:r>
      <w:r>
        <w:rPr>
          <w:spacing w:val="-1"/>
        </w:rPr>
        <w:t>ответственность,</w:t>
      </w:r>
      <w:r>
        <w:rPr>
          <w:spacing w:val="14"/>
        </w:rPr>
        <w:t xml:space="preserve"> </w:t>
      </w:r>
      <w:r>
        <w:rPr>
          <w:spacing w:val="-2"/>
        </w:rPr>
        <w:t>могут,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частности,</w:t>
      </w:r>
      <w:r>
        <w:rPr>
          <w:spacing w:val="14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rPr>
          <w:spacing w:val="-1"/>
        </w:rPr>
        <w:t>признаны</w:t>
      </w:r>
      <w:r>
        <w:rPr>
          <w:spacing w:val="85"/>
        </w:rPr>
        <w:t xml:space="preserve"> </w:t>
      </w:r>
      <w:r>
        <w:rPr>
          <w:spacing w:val="-1"/>
        </w:rPr>
        <w:t>устранение</w:t>
      </w:r>
      <w:r>
        <w:rPr>
          <w:spacing w:val="30"/>
        </w:rPr>
        <w:t xml:space="preserve"> </w:t>
      </w:r>
      <w:r>
        <w:rPr>
          <w:spacing w:val="-1"/>
        </w:rPr>
        <w:t>нарушений,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rPr>
          <w:spacing w:val="-1"/>
        </w:rPr>
        <w:t>своевременное</w:t>
      </w:r>
      <w:r>
        <w:rPr>
          <w:spacing w:val="30"/>
        </w:rPr>
        <w:t xml:space="preserve"> </w:t>
      </w:r>
      <w:r>
        <w:rPr>
          <w:spacing w:val="-1"/>
        </w:rPr>
        <w:t>предотвращение</w:t>
      </w:r>
      <w:r>
        <w:rPr>
          <w:spacing w:val="36"/>
        </w:rPr>
        <w:t xml:space="preserve"> </w:t>
      </w:r>
      <w:r>
        <w:t>вредных</w:t>
      </w:r>
      <w:r>
        <w:rPr>
          <w:spacing w:val="30"/>
        </w:rPr>
        <w:t xml:space="preserve"> </w:t>
      </w:r>
      <w:r>
        <w:rPr>
          <w:spacing w:val="-1"/>
        </w:rPr>
        <w:t>последствий</w:t>
      </w:r>
      <w:r>
        <w:rPr>
          <w:spacing w:val="31"/>
        </w:rPr>
        <w:t xml:space="preserve"> </w:t>
      </w:r>
      <w:r>
        <w:rPr>
          <w:spacing w:val="-1"/>
        </w:rPr>
        <w:t>данного</w:t>
      </w:r>
      <w:r>
        <w:rPr>
          <w:spacing w:val="89"/>
        </w:rPr>
        <w:t xml:space="preserve"> </w:t>
      </w:r>
      <w:r>
        <w:rPr>
          <w:spacing w:val="-1"/>
        </w:rPr>
        <w:t>нарушения,</w:t>
      </w:r>
      <w:r>
        <w:rPr>
          <w:spacing w:val="40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rPr>
          <w:spacing w:val="-1"/>
        </w:rPr>
        <w:t>принятие</w:t>
      </w:r>
      <w:r>
        <w:rPr>
          <w:spacing w:val="39"/>
        </w:rPr>
        <w:t xml:space="preserve"> </w:t>
      </w:r>
      <w:r>
        <w:rPr>
          <w:spacing w:val="-1"/>
        </w:rPr>
        <w:t>организацией</w:t>
      </w:r>
      <w:r>
        <w:rPr>
          <w:spacing w:val="41"/>
        </w:rPr>
        <w:t xml:space="preserve"> </w:t>
      </w:r>
      <w:r>
        <w:rPr>
          <w:spacing w:val="-2"/>
        </w:rPr>
        <w:t>мер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добровольному</w:t>
      </w:r>
      <w:r>
        <w:rPr>
          <w:spacing w:val="33"/>
        </w:rPr>
        <w:t xml:space="preserve"> </w:t>
      </w:r>
      <w:r>
        <w:rPr>
          <w:spacing w:val="-1"/>
        </w:rPr>
        <w:t>возмещению</w:t>
      </w:r>
      <w:r>
        <w:rPr>
          <w:spacing w:val="41"/>
        </w:rPr>
        <w:t xml:space="preserve"> </w:t>
      </w:r>
      <w:r>
        <w:rPr>
          <w:spacing w:val="-1"/>
        </w:rPr>
        <w:t>причиненного</w:t>
      </w:r>
      <w:r>
        <w:rPr>
          <w:spacing w:val="61"/>
        </w:rPr>
        <w:t xml:space="preserve"> </w:t>
      </w:r>
      <w:r>
        <w:rPr>
          <w:spacing w:val="-1"/>
        </w:rPr>
        <w:t>вреда.</w:t>
      </w:r>
    </w:p>
    <w:p w:rsidR="00F72914" w:rsidRDefault="00F72914" w:rsidP="00260EFC">
      <w:pPr>
        <w:pStyle w:val="a3"/>
        <w:numPr>
          <w:ilvl w:val="1"/>
          <w:numId w:val="2"/>
        </w:numPr>
        <w:tabs>
          <w:tab w:val="left" w:pos="1094"/>
        </w:tabs>
        <w:kinsoku w:val="0"/>
        <w:overflowPunct w:val="0"/>
        <w:ind w:left="142" w:right="38" w:firstLine="428"/>
        <w:jc w:val="both"/>
        <w:rPr>
          <w:spacing w:val="-1"/>
        </w:rPr>
      </w:pPr>
      <w:r>
        <w:rPr>
          <w:spacing w:val="-1"/>
        </w:rPr>
        <w:t>Обстоятельствами,</w:t>
      </w:r>
      <w:r>
        <w:rPr>
          <w:spacing w:val="18"/>
        </w:rPr>
        <w:t xml:space="preserve"> </w:t>
      </w:r>
      <w:r>
        <w:rPr>
          <w:spacing w:val="-1"/>
        </w:rPr>
        <w:t>отягчающими</w:t>
      </w:r>
      <w:r>
        <w:rPr>
          <w:spacing w:val="19"/>
        </w:rPr>
        <w:t xml:space="preserve"> </w:t>
      </w:r>
      <w:r>
        <w:rPr>
          <w:spacing w:val="-1"/>
        </w:rPr>
        <w:t>ответственность,</w:t>
      </w:r>
      <w:r>
        <w:rPr>
          <w:spacing w:val="18"/>
        </w:rPr>
        <w:t xml:space="preserve"> </w:t>
      </w:r>
      <w:r>
        <w:rPr>
          <w:spacing w:val="-2"/>
        </w:rPr>
        <w:t>могут</w:t>
      </w:r>
      <w:r>
        <w:rPr>
          <w:spacing w:val="19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rPr>
          <w:spacing w:val="-1"/>
        </w:rPr>
        <w:t>признаны,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частности,</w:t>
      </w:r>
      <w:r>
        <w:rPr>
          <w:spacing w:val="97"/>
        </w:rPr>
        <w:t xml:space="preserve"> </w:t>
      </w:r>
      <w:r>
        <w:rPr>
          <w:spacing w:val="-1"/>
        </w:rPr>
        <w:t>грубые,</w:t>
      </w:r>
      <w:r>
        <w:rPr>
          <w:spacing w:val="28"/>
        </w:rPr>
        <w:t xml:space="preserve"> </w:t>
      </w:r>
      <w:r>
        <w:t>повторные</w:t>
      </w:r>
      <w:r>
        <w:rPr>
          <w:spacing w:val="24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неоднократные</w:t>
      </w:r>
      <w:r>
        <w:rPr>
          <w:spacing w:val="24"/>
        </w:rPr>
        <w:t xml:space="preserve"> </w:t>
      </w:r>
      <w:r>
        <w:rPr>
          <w:spacing w:val="-1"/>
        </w:rPr>
        <w:t>нарушения,</w:t>
      </w:r>
      <w:r>
        <w:rPr>
          <w:spacing w:val="32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rPr>
          <w:spacing w:val="-1"/>
        </w:rPr>
        <w:t>нарушения,</w:t>
      </w:r>
      <w:r>
        <w:rPr>
          <w:spacing w:val="26"/>
        </w:rPr>
        <w:t xml:space="preserve"> </w:t>
      </w:r>
      <w:r>
        <w:rPr>
          <w:spacing w:val="-1"/>
        </w:rPr>
        <w:t>причинившие</w:t>
      </w:r>
      <w:r>
        <w:rPr>
          <w:spacing w:val="65"/>
        </w:rPr>
        <w:t xml:space="preserve"> </w:t>
      </w:r>
      <w:r>
        <w:rPr>
          <w:spacing w:val="-1"/>
        </w:rPr>
        <w:t>существенный</w:t>
      </w:r>
      <w:r>
        <w:t xml:space="preserve"> </w:t>
      </w:r>
      <w:r>
        <w:rPr>
          <w:spacing w:val="-1"/>
        </w:rPr>
        <w:t>вред</w:t>
      </w:r>
      <w:r>
        <w:rPr>
          <w:spacing w:val="1"/>
        </w:rPr>
        <w:t xml:space="preserve"> </w:t>
      </w:r>
      <w:r>
        <w:rPr>
          <w:spacing w:val="-1"/>
        </w:rPr>
        <w:t>Саморегулируемой</w:t>
      </w:r>
      <w:r>
        <w:t xml:space="preserve"> организации, </w:t>
      </w:r>
      <w:r>
        <w:rPr>
          <w:spacing w:val="-1"/>
        </w:rPr>
        <w:t xml:space="preserve">ее членам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третьим лицам.</w:t>
      </w:r>
    </w:p>
    <w:p w:rsidR="00260EFC" w:rsidRDefault="004D4146" w:rsidP="00260EFC">
      <w:pPr>
        <w:ind w:left="142" w:right="38" w:firstLine="428"/>
        <w:jc w:val="both"/>
        <w:rPr>
          <w:spacing w:val="-1"/>
        </w:rPr>
      </w:pPr>
      <w:r>
        <w:rPr>
          <w:spacing w:val="-1"/>
        </w:rPr>
        <w:t>5.12 Дисциплинарное производство заканчивается путем вынесения следующих решений:</w:t>
      </w:r>
    </w:p>
    <w:p w:rsidR="004D4146" w:rsidRPr="004D4146" w:rsidRDefault="004D4146" w:rsidP="00EA085E">
      <w:pPr>
        <w:ind w:left="142" w:right="38" w:firstLine="425"/>
        <w:jc w:val="both"/>
        <w:rPr>
          <w:rFonts w:eastAsia="Times New Roman"/>
          <w:lang w:eastAsia="en-US"/>
        </w:rPr>
      </w:pPr>
      <w:r>
        <w:rPr>
          <w:spacing w:val="-1"/>
        </w:rPr>
        <w:t xml:space="preserve">5.12.1 </w:t>
      </w:r>
      <w:r w:rsidRPr="004D4146">
        <w:rPr>
          <w:rFonts w:eastAsia="Times New Roman"/>
          <w:lang w:eastAsia="en-US"/>
        </w:rPr>
        <w:t xml:space="preserve">Вынесение предписания об обязательном устранении членом Ассоциации выявленных нарушений в установленные сроки; </w:t>
      </w:r>
    </w:p>
    <w:p w:rsidR="004D4146" w:rsidRPr="004D4146" w:rsidRDefault="004D4146" w:rsidP="00260EFC">
      <w:pPr>
        <w:widowControl/>
        <w:autoSpaceDE/>
        <w:autoSpaceDN/>
        <w:adjustRightInd/>
        <w:ind w:left="142" w:right="38" w:firstLine="42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5.12.2</w:t>
      </w:r>
      <w:r w:rsidRPr="004D4146">
        <w:rPr>
          <w:rFonts w:eastAsia="Times New Roman"/>
          <w:lang w:eastAsia="en-US"/>
        </w:rPr>
        <w:t xml:space="preserve"> Вынесение члену Ассоциации предупреждения; </w:t>
      </w:r>
    </w:p>
    <w:p w:rsidR="004D4146" w:rsidRPr="004D4146" w:rsidRDefault="004D4146" w:rsidP="00260EFC">
      <w:pPr>
        <w:widowControl/>
        <w:autoSpaceDE/>
        <w:autoSpaceDN/>
        <w:adjustRightInd/>
        <w:ind w:left="142" w:right="38" w:firstLine="42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5.12.3</w:t>
      </w:r>
      <w:r w:rsidRPr="004D4146">
        <w:rPr>
          <w:rFonts w:eastAsia="Times New Roman"/>
          <w:lang w:eastAsia="en-US"/>
        </w:rPr>
        <w:t xml:space="preserve"> Приостановление права члена Ассоциации выполнять инженерные изыскания;</w:t>
      </w:r>
    </w:p>
    <w:p w:rsidR="004D4146" w:rsidRPr="004D4146" w:rsidRDefault="004D4146" w:rsidP="00260EFC">
      <w:pPr>
        <w:widowControl/>
        <w:autoSpaceDE/>
        <w:autoSpaceDN/>
        <w:adjustRightInd/>
        <w:ind w:left="142" w:right="38" w:firstLine="42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5.12.4 </w:t>
      </w:r>
      <w:r w:rsidRPr="004D4146">
        <w:rPr>
          <w:rFonts w:eastAsia="Times New Roman"/>
          <w:lang w:eastAsia="en-US"/>
        </w:rPr>
        <w:t>Рекомендация об исключении индивидуального предпринимателя, юридического лица из членов Ассоциации;</w:t>
      </w:r>
    </w:p>
    <w:p w:rsidR="00F72914" w:rsidRDefault="004D4146" w:rsidP="00260EFC">
      <w:pPr>
        <w:widowControl/>
        <w:autoSpaceDE/>
        <w:autoSpaceDN/>
        <w:adjustRightInd/>
        <w:ind w:left="142" w:right="38" w:firstLine="428"/>
        <w:rPr>
          <w:spacing w:val="-1"/>
        </w:rPr>
      </w:pPr>
      <w:r>
        <w:rPr>
          <w:rFonts w:eastAsia="Times New Roman"/>
        </w:rPr>
        <w:t xml:space="preserve">5.13 </w:t>
      </w:r>
      <w:r w:rsidRPr="004D4146">
        <w:rPr>
          <w:rFonts w:eastAsia="Times New Roman"/>
        </w:rPr>
        <w:t xml:space="preserve"> Решения, предусмотренные пунктами </w:t>
      </w:r>
      <w:r>
        <w:rPr>
          <w:rFonts w:eastAsia="Times New Roman"/>
        </w:rPr>
        <w:t>5.12.</w:t>
      </w:r>
      <w:r w:rsidRPr="004D4146">
        <w:rPr>
          <w:rFonts w:eastAsia="Times New Roman"/>
        </w:rPr>
        <w:t xml:space="preserve"> – </w:t>
      </w:r>
      <w:r w:rsidR="00D60D25">
        <w:rPr>
          <w:rFonts w:eastAsia="Times New Roman"/>
        </w:rPr>
        <w:t>5.12.3</w:t>
      </w:r>
      <w:r w:rsidRPr="004D4146">
        <w:rPr>
          <w:rFonts w:eastAsia="Times New Roman"/>
        </w:rPr>
        <w:t xml:space="preserve">, принимаются большинством голосов членов дисциплинарной комиссии и вступают в силу с момента их принятия указанным органом. </w:t>
      </w:r>
      <w:r w:rsidRPr="004D4146">
        <w:rPr>
          <w:rFonts w:eastAsia="Times New Roman"/>
        </w:rPr>
        <w:lastRenderedPageBreak/>
        <w:t xml:space="preserve">Решение, предусмотренное пунктом </w:t>
      </w:r>
      <w:r w:rsidR="00D60D25">
        <w:rPr>
          <w:rFonts w:eastAsia="Times New Roman"/>
        </w:rPr>
        <w:t>5.12.4</w:t>
      </w:r>
      <w:r w:rsidRPr="004D4146">
        <w:rPr>
          <w:rFonts w:eastAsia="Times New Roman"/>
        </w:rPr>
        <w:t>, может быть принято не менее чем семьюдесятью пятью процентами голосов членов дисциплинарной комиссии.</w:t>
      </w:r>
      <w:r w:rsidR="00D60D25">
        <w:rPr>
          <w:rFonts w:eastAsia="Times New Roman"/>
        </w:rPr>
        <w:t xml:space="preserve">                                                                                           </w:t>
      </w:r>
      <w:r w:rsidR="00F72914">
        <w:t>При</w:t>
      </w:r>
      <w:r w:rsidR="00F72914">
        <w:rPr>
          <w:spacing w:val="26"/>
        </w:rPr>
        <w:t xml:space="preserve"> </w:t>
      </w:r>
      <w:r w:rsidR="00F72914">
        <w:rPr>
          <w:spacing w:val="-1"/>
        </w:rPr>
        <w:t>равенстве</w:t>
      </w:r>
      <w:r w:rsidR="00F72914">
        <w:rPr>
          <w:spacing w:val="25"/>
        </w:rPr>
        <w:t xml:space="preserve"> </w:t>
      </w:r>
      <w:r w:rsidR="00F72914">
        <w:rPr>
          <w:spacing w:val="-1"/>
        </w:rPr>
        <w:t>голосов</w:t>
      </w:r>
      <w:r w:rsidR="00F72914">
        <w:rPr>
          <w:spacing w:val="30"/>
        </w:rPr>
        <w:t xml:space="preserve"> </w:t>
      </w:r>
      <w:r w:rsidR="00F72914">
        <w:rPr>
          <w:spacing w:val="-2"/>
        </w:rPr>
        <w:t>«за»</w:t>
      </w:r>
      <w:r w:rsidR="00F72914">
        <w:rPr>
          <w:spacing w:val="21"/>
        </w:rPr>
        <w:t xml:space="preserve"> </w:t>
      </w:r>
      <w:r w:rsidR="00F72914">
        <w:t>и</w:t>
      </w:r>
      <w:r w:rsidR="00F72914">
        <w:rPr>
          <w:spacing w:val="31"/>
        </w:rPr>
        <w:t xml:space="preserve"> </w:t>
      </w:r>
      <w:r w:rsidR="00F72914">
        <w:rPr>
          <w:spacing w:val="-1"/>
        </w:rPr>
        <w:t>«против»</w:t>
      </w:r>
      <w:r w:rsidR="00F72914">
        <w:rPr>
          <w:spacing w:val="21"/>
        </w:rPr>
        <w:t xml:space="preserve"> </w:t>
      </w:r>
      <w:r w:rsidR="00F72914">
        <w:t>голос</w:t>
      </w:r>
      <w:r w:rsidR="00F72914">
        <w:rPr>
          <w:spacing w:val="25"/>
        </w:rPr>
        <w:t xml:space="preserve"> </w:t>
      </w:r>
      <w:r w:rsidR="00F72914">
        <w:rPr>
          <w:spacing w:val="-1"/>
        </w:rPr>
        <w:t>Руководителя</w:t>
      </w:r>
      <w:r w:rsidR="00F72914">
        <w:rPr>
          <w:spacing w:val="34"/>
        </w:rPr>
        <w:t xml:space="preserve"> </w:t>
      </w:r>
      <w:r w:rsidR="00F72914">
        <w:rPr>
          <w:spacing w:val="-1"/>
        </w:rPr>
        <w:t>уполномоченного</w:t>
      </w:r>
      <w:r w:rsidR="00F72914">
        <w:rPr>
          <w:spacing w:val="26"/>
        </w:rPr>
        <w:t xml:space="preserve"> </w:t>
      </w:r>
      <w:r w:rsidR="00F72914">
        <w:rPr>
          <w:spacing w:val="-1"/>
        </w:rPr>
        <w:t>органа</w:t>
      </w:r>
      <w:r w:rsidR="00F72914">
        <w:rPr>
          <w:spacing w:val="83"/>
        </w:rPr>
        <w:t xml:space="preserve"> </w:t>
      </w:r>
      <w:r w:rsidR="00F72914">
        <w:rPr>
          <w:spacing w:val="-1"/>
        </w:rPr>
        <w:t>Саморегулируемой</w:t>
      </w:r>
      <w:r w:rsidR="00F72914">
        <w:t xml:space="preserve"> </w:t>
      </w:r>
      <w:r w:rsidR="00F72914">
        <w:rPr>
          <w:spacing w:val="-1"/>
        </w:rPr>
        <w:t>организации</w:t>
      </w:r>
      <w:r w:rsidR="00F72914">
        <w:rPr>
          <w:spacing w:val="4"/>
        </w:rPr>
        <w:t xml:space="preserve"> </w:t>
      </w:r>
      <w:r w:rsidR="00F72914">
        <w:rPr>
          <w:spacing w:val="-1"/>
        </w:rPr>
        <w:t>является</w:t>
      </w:r>
      <w:r w:rsidR="00F72914">
        <w:t xml:space="preserve"> </w:t>
      </w:r>
      <w:r w:rsidR="00F72914">
        <w:rPr>
          <w:spacing w:val="-1"/>
        </w:rPr>
        <w:t>решающим.</w:t>
      </w:r>
    </w:p>
    <w:p w:rsidR="00F72914" w:rsidRDefault="00F72914" w:rsidP="00260EFC">
      <w:pPr>
        <w:pStyle w:val="a3"/>
        <w:numPr>
          <w:ilvl w:val="1"/>
          <w:numId w:val="11"/>
        </w:numPr>
        <w:tabs>
          <w:tab w:val="left" w:pos="1151"/>
        </w:tabs>
        <w:kinsoku w:val="0"/>
        <w:overflowPunct w:val="0"/>
        <w:ind w:left="142" w:right="38" w:firstLine="428"/>
        <w:jc w:val="both"/>
        <w:rPr>
          <w:spacing w:val="-1"/>
        </w:rPr>
      </w:pPr>
      <w:r>
        <w:t>Копия</w:t>
      </w:r>
      <w:r>
        <w:rPr>
          <w:spacing w:val="14"/>
        </w:rPr>
        <w:t xml:space="preserve"> </w:t>
      </w:r>
      <w:r>
        <w:rPr>
          <w:spacing w:val="-1"/>
        </w:rPr>
        <w:t>решения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применении</w:t>
      </w:r>
      <w:r>
        <w:rPr>
          <w:spacing w:val="17"/>
        </w:rPr>
        <w:t xml:space="preserve"> </w:t>
      </w:r>
      <w:r>
        <w:rPr>
          <w:spacing w:val="-1"/>
        </w:rPr>
        <w:t>мер</w:t>
      </w:r>
      <w:r>
        <w:rPr>
          <w:spacing w:val="16"/>
        </w:rPr>
        <w:t xml:space="preserve"> </w:t>
      </w:r>
      <w:r>
        <w:rPr>
          <w:spacing w:val="-1"/>
        </w:rPr>
        <w:t>дисциплинарного</w:t>
      </w:r>
      <w:r>
        <w:rPr>
          <w:spacing w:val="16"/>
        </w:rPr>
        <w:t xml:space="preserve"> </w:t>
      </w:r>
      <w:r>
        <w:rPr>
          <w:spacing w:val="-1"/>
        </w:rPr>
        <w:t>воздействия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течение</w:t>
      </w:r>
      <w:r>
        <w:rPr>
          <w:spacing w:val="15"/>
        </w:rPr>
        <w:t xml:space="preserve"> </w:t>
      </w:r>
      <w:r>
        <w:rPr>
          <w:spacing w:val="-2"/>
        </w:rPr>
        <w:t>двух</w:t>
      </w:r>
      <w:r>
        <w:rPr>
          <w:spacing w:val="71"/>
        </w:rPr>
        <w:t xml:space="preserve"> </w:t>
      </w:r>
      <w:r>
        <w:rPr>
          <w:spacing w:val="-1"/>
        </w:rPr>
        <w:t>рабочих</w:t>
      </w:r>
      <w:r>
        <w:rPr>
          <w:spacing w:val="31"/>
        </w:rPr>
        <w:t xml:space="preserve"> </w:t>
      </w:r>
      <w:r>
        <w:rPr>
          <w:spacing w:val="-1"/>
        </w:rPr>
        <w:t>дней</w:t>
      </w:r>
      <w:r>
        <w:rPr>
          <w:spacing w:val="27"/>
        </w:rPr>
        <w:t xml:space="preserve"> </w:t>
      </w:r>
      <w:r>
        <w:rPr>
          <w:spacing w:val="-1"/>
        </w:rPr>
        <w:t>направляется</w:t>
      </w:r>
      <w:r>
        <w:rPr>
          <w:spacing w:val="28"/>
        </w:rPr>
        <w:t xml:space="preserve"> </w:t>
      </w:r>
      <w:r>
        <w:rPr>
          <w:spacing w:val="-1"/>
        </w:rPr>
        <w:t>заинтересованному</w:t>
      </w:r>
      <w:r>
        <w:rPr>
          <w:spacing w:val="26"/>
        </w:rPr>
        <w:t xml:space="preserve"> </w:t>
      </w:r>
      <w:r>
        <w:t>члену</w:t>
      </w:r>
      <w:r>
        <w:rPr>
          <w:spacing w:val="26"/>
        </w:rPr>
        <w:t xml:space="preserve"> </w:t>
      </w:r>
      <w:r>
        <w:rPr>
          <w:spacing w:val="-1"/>
        </w:rPr>
        <w:t>Саморегулируемой</w:t>
      </w:r>
      <w:r>
        <w:rPr>
          <w:spacing w:val="29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также</w:t>
      </w:r>
      <w:r>
        <w:rPr>
          <w:spacing w:val="79"/>
        </w:rPr>
        <w:t xml:space="preserve"> </w:t>
      </w:r>
      <w:r>
        <w:rPr>
          <w:spacing w:val="-1"/>
        </w:rPr>
        <w:t>лицам,</w:t>
      </w:r>
      <w:r>
        <w:rPr>
          <w:spacing w:val="52"/>
        </w:rPr>
        <w:t xml:space="preserve"> </w:t>
      </w:r>
      <w:r>
        <w:rPr>
          <w:spacing w:val="-1"/>
        </w:rPr>
        <w:t>направившим</w:t>
      </w:r>
      <w:r>
        <w:rPr>
          <w:spacing w:val="49"/>
        </w:rPr>
        <w:t xml:space="preserve"> </w:t>
      </w:r>
      <w:r>
        <w:rPr>
          <w:spacing w:val="-1"/>
        </w:rPr>
        <w:t>письменное</w:t>
      </w:r>
      <w:r>
        <w:rPr>
          <w:spacing w:val="51"/>
        </w:rPr>
        <w:t xml:space="preserve"> </w:t>
      </w:r>
      <w:r>
        <w:rPr>
          <w:spacing w:val="-1"/>
        </w:rPr>
        <w:t>заявление</w:t>
      </w:r>
      <w:r>
        <w:rPr>
          <w:spacing w:val="49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rPr>
          <w:spacing w:val="-2"/>
        </w:rPr>
        <w:t>жалобу,</w:t>
      </w:r>
      <w:r>
        <w:rPr>
          <w:spacing w:val="54"/>
        </w:rPr>
        <w:t xml:space="preserve"> </w:t>
      </w:r>
      <w:r>
        <w:rPr>
          <w:spacing w:val="-1"/>
        </w:rPr>
        <w:t>если</w:t>
      </w:r>
      <w:r>
        <w:rPr>
          <w:spacing w:val="56"/>
        </w:rPr>
        <w:t xml:space="preserve"> </w:t>
      </w:r>
      <w:r>
        <w:rPr>
          <w:spacing w:val="-1"/>
        </w:rPr>
        <w:t>решение</w:t>
      </w:r>
      <w:r>
        <w:rPr>
          <w:spacing w:val="51"/>
        </w:rPr>
        <w:t xml:space="preserve"> </w:t>
      </w:r>
      <w:r>
        <w:rPr>
          <w:spacing w:val="-1"/>
        </w:rPr>
        <w:t>принималось</w:t>
      </w:r>
      <w:r>
        <w:rPr>
          <w:spacing w:val="53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rPr>
          <w:spacing w:val="-1"/>
        </w:rPr>
        <w:t>основании</w:t>
      </w:r>
      <w: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материалов.</w:t>
      </w:r>
    </w:p>
    <w:p w:rsidR="00F72914" w:rsidRDefault="00F72914" w:rsidP="00260EFC">
      <w:pPr>
        <w:pStyle w:val="a3"/>
        <w:numPr>
          <w:ilvl w:val="1"/>
          <w:numId w:val="11"/>
        </w:numPr>
        <w:tabs>
          <w:tab w:val="left" w:pos="1144"/>
        </w:tabs>
        <w:kinsoku w:val="0"/>
        <w:overflowPunct w:val="0"/>
        <w:ind w:left="142" w:right="38" w:firstLine="428"/>
        <w:jc w:val="both"/>
        <w:rPr>
          <w:spacing w:val="-1"/>
        </w:rPr>
      </w:pPr>
      <w:r>
        <w:t>В</w:t>
      </w:r>
      <w:r>
        <w:rPr>
          <w:spacing w:val="7"/>
        </w:rPr>
        <w:t xml:space="preserve"> </w:t>
      </w:r>
      <w:r>
        <w:rPr>
          <w:spacing w:val="-1"/>
        </w:rPr>
        <w:t>случае</w:t>
      </w:r>
      <w:r>
        <w:rPr>
          <w:spacing w:val="10"/>
        </w:rPr>
        <w:t xml:space="preserve"> </w:t>
      </w:r>
      <w:r>
        <w:rPr>
          <w:spacing w:val="-1"/>
        </w:rPr>
        <w:t>несогласия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принятым</w:t>
      </w:r>
      <w:r>
        <w:rPr>
          <w:spacing w:val="8"/>
        </w:rPr>
        <w:t xml:space="preserve"> </w:t>
      </w:r>
      <w:r>
        <w:rPr>
          <w:spacing w:val="-1"/>
        </w:rPr>
        <w:t>решением</w:t>
      </w:r>
      <w:r>
        <w:rPr>
          <w:spacing w:val="8"/>
        </w:rPr>
        <w:t xml:space="preserve"> </w:t>
      </w:r>
      <w:r>
        <w:t>любой</w:t>
      </w:r>
      <w:r>
        <w:rPr>
          <w:spacing w:val="10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</w:t>
      </w:r>
      <w:r>
        <w:rPr>
          <w:spacing w:val="67"/>
        </w:rPr>
        <w:t xml:space="preserve"> </w:t>
      </w:r>
      <w:r>
        <w:rPr>
          <w:spacing w:val="-1"/>
        </w:rPr>
        <w:t>Саморегулируемой</w:t>
      </w:r>
      <w:r>
        <w:rPr>
          <w:spacing w:val="55"/>
        </w:rPr>
        <w:t xml:space="preserve"> </w:t>
      </w:r>
      <w:r>
        <w:rPr>
          <w:spacing w:val="-1"/>
        </w:rPr>
        <w:t>организации</w:t>
      </w:r>
      <w:r>
        <w:rPr>
          <w:spacing w:val="57"/>
        </w:rPr>
        <w:t xml:space="preserve"> </w:t>
      </w:r>
      <w:r>
        <w:rPr>
          <w:spacing w:val="-1"/>
        </w:rPr>
        <w:t>вправе</w:t>
      </w:r>
      <w:r>
        <w:rPr>
          <w:spacing w:val="53"/>
        </w:rPr>
        <w:t xml:space="preserve"> </w:t>
      </w:r>
      <w:r>
        <w:rPr>
          <w:spacing w:val="-1"/>
        </w:rPr>
        <w:t>приложить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данному</w:t>
      </w:r>
      <w:r>
        <w:rPr>
          <w:spacing w:val="47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rPr>
          <w:spacing w:val="-1"/>
        </w:rPr>
        <w:t>свое</w:t>
      </w:r>
      <w:r>
        <w:rPr>
          <w:spacing w:val="53"/>
        </w:rPr>
        <w:t xml:space="preserve"> </w:t>
      </w:r>
      <w:r>
        <w:rPr>
          <w:spacing w:val="-1"/>
        </w:rPr>
        <w:t>особое</w:t>
      </w:r>
      <w:r>
        <w:rPr>
          <w:spacing w:val="54"/>
        </w:rPr>
        <w:t xml:space="preserve"> </w:t>
      </w:r>
      <w:r>
        <w:rPr>
          <w:spacing w:val="-1"/>
        </w:rPr>
        <w:t>мнение,</w:t>
      </w:r>
      <w:r>
        <w:rPr>
          <w:spacing w:val="81"/>
        </w:rPr>
        <w:t xml:space="preserve"> </w:t>
      </w:r>
      <w:r>
        <w:rPr>
          <w:spacing w:val="-1"/>
        </w:rPr>
        <w:t>оформленное письменно.</w:t>
      </w:r>
    </w:p>
    <w:p w:rsidR="00F72914" w:rsidRDefault="00F72914" w:rsidP="00260EFC">
      <w:pPr>
        <w:pStyle w:val="a3"/>
        <w:numPr>
          <w:ilvl w:val="1"/>
          <w:numId w:val="11"/>
        </w:numPr>
        <w:tabs>
          <w:tab w:val="left" w:pos="1209"/>
        </w:tabs>
        <w:kinsoku w:val="0"/>
        <w:overflowPunct w:val="0"/>
        <w:ind w:left="142" w:right="38" w:firstLine="428"/>
        <w:jc w:val="both"/>
        <w:rPr>
          <w:spacing w:val="-1"/>
        </w:rPr>
      </w:pPr>
      <w:r>
        <w:t>По</w:t>
      </w:r>
      <w:r>
        <w:rPr>
          <w:spacing w:val="13"/>
        </w:rPr>
        <w:t xml:space="preserve"> </w:t>
      </w:r>
      <w:r>
        <w:t>итогам</w:t>
      </w:r>
      <w:r>
        <w:rPr>
          <w:spacing w:val="13"/>
        </w:rPr>
        <w:t xml:space="preserve"> </w:t>
      </w:r>
      <w:r>
        <w:t>заседания</w:t>
      </w:r>
      <w:r>
        <w:rPr>
          <w:spacing w:val="19"/>
        </w:rPr>
        <w:t xml:space="preserve"> </w:t>
      </w:r>
      <w:r>
        <w:rPr>
          <w:spacing w:val="-1"/>
        </w:rPr>
        <w:t>уполномоченного</w:t>
      </w:r>
      <w:r>
        <w:rPr>
          <w:spacing w:val="14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rPr>
          <w:spacing w:val="-1"/>
        </w:rPr>
        <w:t>Саморегулируемой</w:t>
      </w:r>
      <w:r>
        <w:rPr>
          <w:spacing w:val="15"/>
        </w:rPr>
        <w:t xml:space="preserve"> </w:t>
      </w:r>
      <w:r>
        <w:rPr>
          <w:spacing w:val="-1"/>
        </w:rPr>
        <w:t>организации</w:t>
      </w:r>
      <w:r>
        <w:rPr>
          <w:spacing w:val="65"/>
        </w:rPr>
        <w:t xml:space="preserve"> </w:t>
      </w:r>
      <w:r>
        <w:rPr>
          <w:spacing w:val="-1"/>
        </w:rPr>
        <w:t>оформляется</w:t>
      </w:r>
      <w:r>
        <w:rPr>
          <w:spacing w:val="26"/>
        </w:rPr>
        <w:t xml:space="preserve"> </w:t>
      </w:r>
      <w:r>
        <w:rPr>
          <w:spacing w:val="-1"/>
        </w:rPr>
        <w:t>протокол,</w:t>
      </w:r>
      <w:r>
        <w:rPr>
          <w:spacing w:val="26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rPr>
          <w:spacing w:val="-1"/>
        </w:rPr>
        <w:t>подписывается</w:t>
      </w:r>
      <w:r>
        <w:rPr>
          <w:spacing w:val="25"/>
        </w:rPr>
        <w:t xml:space="preserve"> </w:t>
      </w:r>
      <w:r>
        <w:rPr>
          <w:spacing w:val="-1"/>
        </w:rPr>
        <w:t>Руководителем</w:t>
      </w:r>
      <w:r>
        <w:rPr>
          <w:spacing w:val="34"/>
        </w:rPr>
        <w:t xml:space="preserve"> </w:t>
      </w:r>
      <w:r>
        <w:rPr>
          <w:spacing w:val="-1"/>
        </w:rPr>
        <w:t>уполномоченного</w:t>
      </w:r>
      <w:r>
        <w:rPr>
          <w:spacing w:val="26"/>
        </w:rPr>
        <w:t xml:space="preserve"> </w:t>
      </w:r>
      <w:r>
        <w:rPr>
          <w:spacing w:val="-1"/>
        </w:rPr>
        <w:t>органа</w:t>
      </w:r>
      <w:r>
        <w:rPr>
          <w:spacing w:val="89"/>
        </w:rPr>
        <w:t xml:space="preserve"> </w:t>
      </w:r>
      <w:r>
        <w:rPr>
          <w:spacing w:val="-1"/>
        </w:rPr>
        <w:t>Саморегулируемой</w:t>
      </w:r>
      <w: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rPr>
          <w:spacing w:val="-1"/>
        </w:rPr>
        <w:t>либо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заместителем.</w:t>
      </w:r>
    </w:p>
    <w:p w:rsidR="00F72914" w:rsidRDefault="00F72914" w:rsidP="00260EFC">
      <w:pPr>
        <w:pStyle w:val="a3"/>
        <w:numPr>
          <w:ilvl w:val="1"/>
          <w:numId w:val="11"/>
        </w:numPr>
        <w:tabs>
          <w:tab w:val="left" w:pos="1110"/>
        </w:tabs>
        <w:kinsoku w:val="0"/>
        <w:overflowPunct w:val="0"/>
        <w:ind w:left="142" w:right="38" w:firstLine="428"/>
        <w:jc w:val="both"/>
        <w:rPr>
          <w:spacing w:val="-1"/>
        </w:rPr>
      </w:pPr>
      <w:r>
        <w:t>По</w:t>
      </w:r>
      <w:r>
        <w:rPr>
          <w:spacing w:val="35"/>
        </w:rPr>
        <w:t xml:space="preserve"> </w:t>
      </w:r>
      <w:r>
        <w:rPr>
          <w:spacing w:val="-1"/>
        </w:rPr>
        <w:t>истечении</w:t>
      </w:r>
      <w:r>
        <w:rPr>
          <w:spacing w:val="36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момента</w:t>
      </w:r>
      <w:r>
        <w:rPr>
          <w:spacing w:val="39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rPr>
          <w:spacing w:val="-1"/>
        </w:rPr>
        <w:t>мер</w:t>
      </w:r>
      <w:r>
        <w:rPr>
          <w:spacing w:val="37"/>
        </w:rPr>
        <w:t xml:space="preserve"> </w:t>
      </w:r>
      <w:r>
        <w:rPr>
          <w:spacing w:val="-1"/>
        </w:rPr>
        <w:t>дисциплинарного</w:t>
      </w:r>
      <w:r>
        <w:rPr>
          <w:spacing w:val="35"/>
        </w:rPr>
        <w:t xml:space="preserve"> </w:t>
      </w:r>
      <w:r>
        <w:rPr>
          <w:spacing w:val="-1"/>
        </w:rPr>
        <w:t>взыскания</w:t>
      </w:r>
      <w:r>
        <w:rPr>
          <w:spacing w:val="3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rPr>
          <w:spacing w:val="-1"/>
        </w:rPr>
        <w:t>предписания</w:t>
      </w:r>
      <w:r>
        <w:rPr>
          <w:spacing w:val="28"/>
        </w:rPr>
        <w:t xml:space="preserve"> </w:t>
      </w:r>
      <w:r>
        <w:rPr>
          <w:spacing w:val="-1"/>
        </w:rPr>
        <w:t>или</w:t>
      </w:r>
      <w:r>
        <w:rPr>
          <w:spacing w:val="29"/>
        </w:rPr>
        <w:t xml:space="preserve"> </w:t>
      </w:r>
      <w:r>
        <w:rPr>
          <w:spacing w:val="-1"/>
        </w:rPr>
        <w:t>предупреждения,</w:t>
      </w:r>
      <w:r>
        <w:rPr>
          <w:spacing w:val="30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rPr>
          <w:spacing w:val="-1"/>
        </w:rPr>
        <w:t>условии</w:t>
      </w:r>
      <w:r>
        <w:rPr>
          <w:spacing w:val="31"/>
        </w:rPr>
        <w:t xml:space="preserve"> </w:t>
      </w:r>
      <w:r>
        <w:t>отсутствия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течение</w:t>
      </w:r>
      <w:r>
        <w:rPr>
          <w:spacing w:val="32"/>
        </w:rPr>
        <w:t xml:space="preserve"> </w:t>
      </w:r>
      <w:r>
        <w:rPr>
          <w:spacing w:val="-1"/>
        </w:rPr>
        <w:t>указанного</w:t>
      </w:r>
      <w:r>
        <w:rPr>
          <w:spacing w:val="30"/>
        </w:rPr>
        <w:t xml:space="preserve"> </w:t>
      </w:r>
      <w:r>
        <w:rPr>
          <w:spacing w:val="-1"/>
        </w:rPr>
        <w:t>периода</w:t>
      </w:r>
      <w:r>
        <w:rPr>
          <w:spacing w:val="65"/>
        </w:rPr>
        <w:t xml:space="preserve"> </w:t>
      </w:r>
      <w:r>
        <w:rPr>
          <w:spacing w:val="-1"/>
        </w:rPr>
        <w:t>новых</w:t>
      </w:r>
      <w:r>
        <w:rPr>
          <w:spacing w:val="18"/>
        </w:rPr>
        <w:t xml:space="preserve"> </w:t>
      </w:r>
      <w:r>
        <w:rPr>
          <w:spacing w:val="-1"/>
        </w:rPr>
        <w:t>нарушений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наложения</w:t>
      </w:r>
      <w:r>
        <w:rPr>
          <w:spacing w:val="18"/>
        </w:rPr>
        <w:t xml:space="preserve"> </w:t>
      </w:r>
      <w:r>
        <w:rPr>
          <w:spacing w:val="-1"/>
        </w:rPr>
        <w:t>новых</w:t>
      </w:r>
      <w:r>
        <w:rPr>
          <w:spacing w:val="21"/>
        </w:rPr>
        <w:t xml:space="preserve"> </w:t>
      </w:r>
      <w:r>
        <w:rPr>
          <w:spacing w:val="-1"/>
        </w:rPr>
        <w:t>взысканий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отношении</w:t>
      </w:r>
      <w:r>
        <w:rPr>
          <w:spacing w:val="20"/>
        </w:rPr>
        <w:t xml:space="preserve"> </w:t>
      </w:r>
      <w:r>
        <w:rPr>
          <w:spacing w:val="-1"/>
        </w:rPr>
        <w:t>указанной</w:t>
      </w:r>
      <w:r>
        <w:rPr>
          <w:spacing w:val="17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данное</w:t>
      </w:r>
      <w:r>
        <w:rPr>
          <w:spacing w:val="69"/>
        </w:rPr>
        <w:t xml:space="preserve"> </w:t>
      </w:r>
      <w:r>
        <w:rPr>
          <w:spacing w:val="-1"/>
        </w:rPr>
        <w:t>взыскание считается</w:t>
      </w:r>
      <w:r>
        <w:t xml:space="preserve"> </w:t>
      </w:r>
      <w:r>
        <w:rPr>
          <w:spacing w:val="-1"/>
        </w:rPr>
        <w:t>автоматически</w:t>
      </w:r>
      <w:r>
        <w:t xml:space="preserve"> </w:t>
      </w:r>
      <w:r>
        <w:rPr>
          <w:spacing w:val="-1"/>
        </w:rPr>
        <w:t>снятым.</w:t>
      </w:r>
    </w:p>
    <w:p w:rsidR="00D60D25" w:rsidRDefault="00D60D25" w:rsidP="00260EFC">
      <w:pPr>
        <w:pStyle w:val="2"/>
        <w:tabs>
          <w:tab w:val="left" w:pos="3897"/>
        </w:tabs>
        <w:kinsoku w:val="0"/>
        <w:overflowPunct w:val="0"/>
        <w:spacing w:before="5" w:line="274" w:lineRule="exact"/>
        <w:ind w:left="142" w:right="38" w:firstLine="428"/>
        <w:rPr>
          <w:spacing w:val="-1"/>
        </w:rPr>
      </w:pPr>
    </w:p>
    <w:p w:rsidR="00F72914" w:rsidRDefault="00F72914" w:rsidP="00EA085E">
      <w:pPr>
        <w:pStyle w:val="2"/>
        <w:tabs>
          <w:tab w:val="left" w:pos="3897"/>
        </w:tabs>
        <w:kinsoku w:val="0"/>
        <w:overflowPunct w:val="0"/>
        <w:spacing w:before="5" w:line="274" w:lineRule="exact"/>
        <w:ind w:left="142" w:right="38" w:firstLine="428"/>
        <w:jc w:val="center"/>
        <w:rPr>
          <w:b w:val="0"/>
          <w:bCs w:val="0"/>
        </w:rPr>
      </w:pPr>
      <w:r>
        <w:rPr>
          <w:spacing w:val="-1"/>
        </w:rPr>
        <w:t>Заключительные</w:t>
      </w:r>
      <w:r>
        <w:rPr>
          <w:spacing w:val="-2"/>
        </w:rPr>
        <w:t xml:space="preserve"> </w:t>
      </w:r>
      <w:r>
        <w:rPr>
          <w:spacing w:val="-1"/>
        </w:rPr>
        <w:t>положения</w:t>
      </w:r>
    </w:p>
    <w:p w:rsidR="00F72914" w:rsidRDefault="00F72914" w:rsidP="00260EFC">
      <w:pPr>
        <w:pStyle w:val="a3"/>
        <w:numPr>
          <w:ilvl w:val="1"/>
          <w:numId w:val="1"/>
        </w:numPr>
        <w:tabs>
          <w:tab w:val="left" w:pos="964"/>
        </w:tabs>
        <w:kinsoku w:val="0"/>
        <w:overflowPunct w:val="0"/>
        <w:spacing w:line="360" w:lineRule="auto"/>
        <w:ind w:left="142" w:right="38" w:firstLine="428"/>
        <w:jc w:val="both"/>
        <w:rPr>
          <w:spacing w:val="-1"/>
        </w:rPr>
      </w:pPr>
      <w:r>
        <w:rPr>
          <w:spacing w:val="-1"/>
        </w:rPr>
        <w:t>Уполномоченный</w:t>
      </w:r>
      <w:r>
        <w:rPr>
          <w:spacing w:val="10"/>
        </w:rPr>
        <w:t xml:space="preserve"> </w:t>
      </w:r>
      <w:r>
        <w:rPr>
          <w:spacing w:val="-1"/>
        </w:rPr>
        <w:t>орган</w:t>
      </w:r>
      <w:r>
        <w:rPr>
          <w:spacing w:val="10"/>
        </w:rPr>
        <w:t xml:space="preserve"> </w:t>
      </w:r>
      <w:r>
        <w:rPr>
          <w:spacing w:val="-1"/>
        </w:rPr>
        <w:t>Саморегулируемой</w:t>
      </w:r>
      <w:r>
        <w:rPr>
          <w:spacing w:val="10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rPr>
          <w:spacing w:val="-1"/>
        </w:rPr>
        <w:t>ежегодно</w:t>
      </w:r>
      <w:r>
        <w:rPr>
          <w:spacing w:val="9"/>
        </w:rPr>
        <w:t xml:space="preserve"> </w:t>
      </w:r>
      <w:r>
        <w:rPr>
          <w:spacing w:val="-1"/>
        </w:rPr>
        <w:t>отчитывается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своей</w:t>
      </w:r>
      <w:r>
        <w:rPr>
          <w:spacing w:val="91"/>
        </w:rPr>
        <w:t xml:space="preserve"> </w:t>
      </w:r>
      <w:r>
        <w:rPr>
          <w:spacing w:val="-1"/>
        </w:rPr>
        <w:t>работе</w:t>
      </w:r>
      <w:r>
        <w:rPr>
          <w:spacing w:val="37"/>
        </w:rPr>
        <w:t xml:space="preserve"> </w:t>
      </w:r>
      <w:r>
        <w:rPr>
          <w:spacing w:val="-1"/>
        </w:rPr>
        <w:t>перед</w:t>
      </w:r>
      <w:r>
        <w:rPr>
          <w:spacing w:val="38"/>
        </w:rPr>
        <w:t xml:space="preserve"> </w:t>
      </w:r>
      <w:r>
        <w:t>постоянно</w:t>
      </w:r>
      <w:r>
        <w:rPr>
          <w:spacing w:val="38"/>
        </w:rPr>
        <w:t xml:space="preserve"> </w:t>
      </w:r>
      <w:r>
        <w:rPr>
          <w:spacing w:val="-1"/>
        </w:rPr>
        <w:t>действующим</w:t>
      </w:r>
      <w:r>
        <w:rPr>
          <w:spacing w:val="37"/>
        </w:rPr>
        <w:t xml:space="preserve"> </w:t>
      </w:r>
      <w:r>
        <w:t>коллегиальным</w:t>
      </w:r>
      <w:r>
        <w:rPr>
          <w:spacing w:val="36"/>
        </w:rPr>
        <w:t xml:space="preserve"> </w:t>
      </w:r>
      <w:r>
        <w:rPr>
          <w:spacing w:val="-1"/>
        </w:rPr>
        <w:t>органом</w:t>
      </w:r>
      <w:r>
        <w:rPr>
          <w:spacing w:val="39"/>
        </w:rPr>
        <w:t xml:space="preserve"> </w:t>
      </w:r>
      <w:r>
        <w:rPr>
          <w:spacing w:val="-1"/>
        </w:rPr>
        <w:t>управления</w:t>
      </w:r>
      <w:r w:rsidR="00021549">
        <w:rPr>
          <w:spacing w:val="-1"/>
        </w:rPr>
        <w:t xml:space="preserve"> –</w:t>
      </w:r>
      <w:r>
        <w:rPr>
          <w:spacing w:val="45"/>
        </w:rPr>
        <w:t xml:space="preserve"> </w:t>
      </w:r>
      <w:r>
        <w:rPr>
          <w:spacing w:val="-1"/>
        </w:rPr>
        <w:t>С</w:t>
      </w:r>
      <w:r w:rsidR="00021549">
        <w:rPr>
          <w:spacing w:val="-1"/>
        </w:rPr>
        <w:t>оветом Ассоциации</w:t>
      </w:r>
      <w:r>
        <w:rPr>
          <w:spacing w:val="-1"/>
        </w:rPr>
        <w:t>.</w:t>
      </w:r>
    </w:p>
    <w:p w:rsidR="0045049D" w:rsidRDefault="00F72914" w:rsidP="00260EFC">
      <w:pPr>
        <w:pStyle w:val="a3"/>
        <w:numPr>
          <w:ilvl w:val="1"/>
          <w:numId w:val="1"/>
        </w:numPr>
        <w:tabs>
          <w:tab w:val="left" w:pos="1053"/>
        </w:tabs>
        <w:kinsoku w:val="0"/>
        <w:overflowPunct w:val="0"/>
        <w:spacing w:before="72"/>
        <w:ind w:left="142" w:right="38" w:firstLine="428"/>
        <w:jc w:val="both"/>
        <w:rPr>
          <w:spacing w:val="-1"/>
        </w:rPr>
      </w:pPr>
      <w:r w:rsidRPr="0045049D">
        <w:rPr>
          <w:spacing w:val="-1"/>
        </w:rPr>
        <w:t>Если</w:t>
      </w:r>
      <w:r w:rsidRPr="0045049D">
        <w:rPr>
          <w:spacing w:val="39"/>
        </w:rPr>
        <w:t xml:space="preserve"> </w:t>
      </w:r>
      <w:r>
        <w:t>в</w:t>
      </w:r>
      <w:r w:rsidRPr="0045049D">
        <w:rPr>
          <w:spacing w:val="37"/>
        </w:rPr>
        <w:t xml:space="preserve"> </w:t>
      </w:r>
      <w:r w:rsidRPr="0045049D">
        <w:rPr>
          <w:spacing w:val="-1"/>
        </w:rPr>
        <w:t>результате</w:t>
      </w:r>
      <w:r w:rsidRPr="0045049D">
        <w:rPr>
          <w:spacing w:val="37"/>
        </w:rPr>
        <w:t xml:space="preserve"> </w:t>
      </w:r>
      <w:r w:rsidRPr="0045049D">
        <w:rPr>
          <w:spacing w:val="-1"/>
        </w:rPr>
        <w:t>изменения</w:t>
      </w:r>
      <w:r w:rsidRPr="0045049D">
        <w:rPr>
          <w:spacing w:val="38"/>
        </w:rPr>
        <w:t xml:space="preserve"> </w:t>
      </w:r>
      <w:r w:rsidRPr="0045049D">
        <w:rPr>
          <w:spacing w:val="-1"/>
        </w:rPr>
        <w:t>законодательства</w:t>
      </w:r>
      <w:r w:rsidRPr="0045049D">
        <w:rPr>
          <w:spacing w:val="37"/>
        </w:rPr>
        <w:t xml:space="preserve"> </w:t>
      </w:r>
      <w:r>
        <w:t>и</w:t>
      </w:r>
      <w:r w:rsidRPr="0045049D">
        <w:rPr>
          <w:spacing w:val="39"/>
        </w:rPr>
        <w:t xml:space="preserve"> </w:t>
      </w:r>
      <w:r w:rsidRPr="0045049D">
        <w:rPr>
          <w:spacing w:val="-1"/>
        </w:rPr>
        <w:t>нормативных</w:t>
      </w:r>
      <w:r w:rsidRPr="0045049D">
        <w:rPr>
          <w:spacing w:val="39"/>
        </w:rPr>
        <w:t xml:space="preserve"> </w:t>
      </w:r>
      <w:r w:rsidRPr="0045049D">
        <w:rPr>
          <w:spacing w:val="-1"/>
        </w:rPr>
        <w:t>актов</w:t>
      </w:r>
      <w:r w:rsidRPr="0045049D">
        <w:rPr>
          <w:spacing w:val="38"/>
        </w:rPr>
        <w:t xml:space="preserve"> </w:t>
      </w:r>
      <w:r w:rsidRPr="0045049D">
        <w:rPr>
          <w:spacing w:val="-1"/>
        </w:rPr>
        <w:t>Российской</w:t>
      </w:r>
      <w:r w:rsidRPr="0045049D">
        <w:rPr>
          <w:spacing w:val="91"/>
        </w:rPr>
        <w:t xml:space="preserve"> </w:t>
      </w:r>
      <w:r w:rsidRPr="0045049D">
        <w:rPr>
          <w:spacing w:val="-1"/>
        </w:rPr>
        <w:t>Федерации</w:t>
      </w:r>
      <w:r w:rsidRPr="0045049D">
        <w:rPr>
          <w:spacing w:val="10"/>
        </w:rPr>
        <w:t xml:space="preserve"> </w:t>
      </w:r>
      <w:r w:rsidRPr="0045049D">
        <w:rPr>
          <w:spacing w:val="-1"/>
        </w:rPr>
        <w:t>отдельные</w:t>
      </w:r>
      <w:r w:rsidRPr="0045049D">
        <w:rPr>
          <w:spacing w:val="5"/>
        </w:rPr>
        <w:t xml:space="preserve"> </w:t>
      </w:r>
      <w:r>
        <w:t>статьи</w:t>
      </w:r>
      <w:r w:rsidRPr="0045049D">
        <w:rPr>
          <w:spacing w:val="10"/>
        </w:rPr>
        <w:t xml:space="preserve"> </w:t>
      </w:r>
      <w:r w:rsidRPr="0045049D">
        <w:rPr>
          <w:spacing w:val="-1"/>
        </w:rPr>
        <w:t>настоящего</w:t>
      </w:r>
      <w:r w:rsidRPr="0045049D">
        <w:rPr>
          <w:spacing w:val="9"/>
        </w:rPr>
        <w:t xml:space="preserve"> </w:t>
      </w:r>
      <w:r>
        <w:t>Положения</w:t>
      </w:r>
      <w:r w:rsidRPr="0045049D">
        <w:rPr>
          <w:spacing w:val="9"/>
        </w:rPr>
        <w:t xml:space="preserve"> </w:t>
      </w:r>
      <w:r w:rsidRPr="0045049D">
        <w:rPr>
          <w:spacing w:val="-1"/>
        </w:rPr>
        <w:t>вступают</w:t>
      </w:r>
      <w:r w:rsidRPr="0045049D">
        <w:rPr>
          <w:spacing w:val="10"/>
        </w:rPr>
        <w:t xml:space="preserve"> </w:t>
      </w:r>
      <w:r>
        <w:t>в</w:t>
      </w:r>
      <w:r w:rsidRPr="0045049D">
        <w:rPr>
          <w:spacing w:val="8"/>
        </w:rPr>
        <w:t xml:space="preserve"> </w:t>
      </w:r>
      <w:r w:rsidRPr="0045049D">
        <w:rPr>
          <w:spacing w:val="-1"/>
        </w:rPr>
        <w:t>противоречие</w:t>
      </w:r>
      <w:r w:rsidRPr="0045049D">
        <w:rPr>
          <w:spacing w:val="8"/>
        </w:rPr>
        <w:t xml:space="preserve"> </w:t>
      </w:r>
      <w:r>
        <w:t>с</w:t>
      </w:r>
      <w:r w:rsidRPr="0045049D">
        <w:rPr>
          <w:spacing w:val="8"/>
        </w:rPr>
        <w:t xml:space="preserve"> </w:t>
      </w:r>
      <w:r w:rsidRPr="0045049D">
        <w:rPr>
          <w:spacing w:val="-1"/>
        </w:rPr>
        <w:t>ними,</w:t>
      </w:r>
      <w:r>
        <w:t xml:space="preserve"> </w:t>
      </w:r>
      <w:r w:rsidRPr="0045049D">
        <w:rPr>
          <w:spacing w:val="9"/>
        </w:rPr>
        <w:t xml:space="preserve"> </w:t>
      </w:r>
      <w:r>
        <w:t>эти</w:t>
      </w:r>
      <w:r w:rsidRPr="0045049D">
        <w:rPr>
          <w:spacing w:val="79"/>
        </w:rPr>
        <w:t xml:space="preserve"> </w:t>
      </w:r>
      <w:r>
        <w:t>статьи</w:t>
      </w:r>
      <w:r w:rsidRPr="0045049D">
        <w:rPr>
          <w:spacing w:val="17"/>
        </w:rPr>
        <w:t xml:space="preserve"> </w:t>
      </w:r>
      <w:r w:rsidRPr="0045049D">
        <w:rPr>
          <w:spacing w:val="-1"/>
        </w:rPr>
        <w:t>считаются</w:t>
      </w:r>
      <w:r w:rsidRPr="0045049D">
        <w:rPr>
          <w:spacing w:val="18"/>
        </w:rPr>
        <w:t xml:space="preserve"> </w:t>
      </w:r>
      <w:r w:rsidRPr="0045049D">
        <w:rPr>
          <w:spacing w:val="-1"/>
        </w:rPr>
        <w:t>утратившими</w:t>
      </w:r>
      <w:r w:rsidRPr="0045049D">
        <w:rPr>
          <w:spacing w:val="17"/>
        </w:rPr>
        <w:t xml:space="preserve"> </w:t>
      </w:r>
      <w:r>
        <w:t>силу</w:t>
      </w:r>
      <w:r w:rsidRPr="0045049D">
        <w:rPr>
          <w:spacing w:val="9"/>
        </w:rPr>
        <w:t xml:space="preserve"> </w:t>
      </w:r>
      <w:r>
        <w:t>и</w:t>
      </w:r>
      <w:r w:rsidRPr="0045049D">
        <w:rPr>
          <w:spacing w:val="17"/>
        </w:rPr>
        <w:t xml:space="preserve"> </w:t>
      </w:r>
      <w:r>
        <w:t>до</w:t>
      </w:r>
      <w:r w:rsidRPr="0045049D">
        <w:rPr>
          <w:spacing w:val="16"/>
        </w:rPr>
        <w:t xml:space="preserve"> </w:t>
      </w:r>
      <w:r w:rsidRPr="0045049D">
        <w:rPr>
          <w:spacing w:val="-1"/>
        </w:rPr>
        <w:t>момента</w:t>
      </w:r>
      <w:r w:rsidRPr="0045049D">
        <w:rPr>
          <w:spacing w:val="16"/>
        </w:rPr>
        <w:t xml:space="preserve"> </w:t>
      </w:r>
      <w:r w:rsidRPr="0045049D">
        <w:rPr>
          <w:spacing w:val="-1"/>
        </w:rPr>
        <w:t>внесения</w:t>
      </w:r>
      <w:r w:rsidRPr="0045049D">
        <w:rPr>
          <w:spacing w:val="16"/>
        </w:rPr>
        <w:t xml:space="preserve"> </w:t>
      </w:r>
      <w:r w:rsidRPr="0045049D">
        <w:rPr>
          <w:spacing w:val="-1"/>
        </w:rPr>
        <w:t>изменений</w:t>
      </w:r>
      <w:r w:rsidRPr="0045049D">
        <w:rPr>
          <w:spacing w:val="17"/>
        </w:rPr>
        <w:t xml:space="preserve"> </w:t>
      </w:r>
      <w:r>
        <w:t>в</w:t>
      </w:r>
      <w:r w:rsidRPr="0045049D">
        <w:rPr>
          <w:spacing w:val="16"/>
        </w:rPr>
        <w:t xml:space="preserve"> </w:t>
      </w:r>
      <w:r w:rsidRPr="0045049D">
        <w:rPr>
          <w:spacing w:val="-1"/>
        </w:rPr>
        <w:t>настоящее</w:t>
      </w:r>
      <w:r w:rsidRPr="0045049D">
        <w:rPr>
          <w:spacing w:val="15"/>
        </w:rPr>
        <w:t xml:space="preserve"> </w:t>
      </w:r>
      <w:r w:rsidRPr="0045049D">
        <w:rPr>
          <w:spacing w:val="-1"/>
        </w:rPr>
        <w:t>Положение</w:t>
      </w:r>
      <w:r w:rsidRPr="0045049D">
        <w:rPr>
          <w:spacing w:val="75"/>
        </w:rPr>
        <w:t xml:space="preserve"> </w:t>
      </w:r>
      <w:r w:rsidRPr="0045049D">
        <w:rPr>
          <w:spacing w:val="-1"/>
        </w:rPr>
        <w:t>члены</w:t>
      </w:r>
      <w:r w:rsidRPr="0045049D">
        <w:rPr>
          <w:spacing w:val="6"/>
        </w:rPr>
        <w:t xml:space="preserve"> </w:t>
      </w:r>
      <w:r w:rsidRPr="0045049D">
        <w:rPr>
          <w:spacing w:val="-1"/>
        </w:rPr>
        <w:t>Саморегулируемой</w:t>
      </w:r>
      <w:r w:rsidRPr="0045049D">
        <w:rPr>
          <w:spacing w:val="7"/>
        </w:rPr>
        <w:t xml:space="preserve"> </w:t>
      </w:r>
      <w:r w:rsidRPr="0045049D">
        <w:rPr>
          <w:spacing w:val="-1"/>
        </w:rPr>
        <w:t>организации</w:t>
      </w:r>
      <w:r w:rsidRPr="0045049D">
        <w:rPr>
          <w:spacing w:val="7"/>
        </w:rPr>
        <w:t xml:space="preserve"> </w:t>
      </w:r>
      <w:r w:rsidRPr="0045049D">
        <w:rPr>
          <w:spacing w:val="-1"/>
        </w:rPr>
        <w:t>руководствуются</w:t>
      </w:r>
      <w:r w:rsidRPr="0045049D">
        <w:rPr>
          <w:spacing w:val="6"/>
        </w:rPr>
        <w:t xml:space="preserve"> </w:t>
      </w:r>
      <w:r w:rsidRPr="0045049D">
        <w:rPr>
          <w:spacing w:val="-1"/>
        </w:rPr>
        <w:t>законодательством</w:t>
      </w:r>
      <w:r w:rsidRPr="0045049D">
        <w:rPr>
          <w:spacing w:val="6"/>
        </w:rPr>
        <w:t xml:space="preserve"> </w:t>
      </w:r>
      <w:r>
        <w:t>и</w:t>
      </w:r>
      <w:r w:rsidRPr="0045049D">
        <w:rPr>
          <w:spacing w:val="7"/>
        </w:rPr>
        <w:t xml:space="preserve"> </w:t>
      </w:r>
      <w:r w:rsidRPr="0045049D">
        <w:rPr>
          <w:spacing w:val="-1"/>
        </w:rPr>
        <w:t>нормативными</w:t>
      </w:r>
      <w:r w:rsidRPr="0045049D">
        <w:rPr>
          <w:spacing w:val="93"/>
        </w:rPr>
        <w:t xml:space="preserve"> </w:t>
      </w:r>
      <w:r w:rsidRPr="0045049D">
        <w:rPr>
          <w:spacing w:val="-1"/>
        </w:rPr>
        <w:t>актами</w:t>
      </w:r>
      <w:r>
        <w:t xml:space="preserve"> </w:t>
      </w:r>
      <w:r w:rsidRPr="0045049D">
        <w:rPr>
          <w:spacing w:val="-1"/>
        </w:rPr>
        <w:t>Российской</w:t>
      </w:r>
      <w:r>
        <w:t xml:space="preserve"> </w:t>
      </w:r>
      <w:r w:rsidRPr="0045049D">
        <w:rPr>
          <w:spacing w:val="-1"/>
        </w:rPr>
        <w:t>Федерации.</w:t>
      </w:r>
      <w:r w:rsidR="0045049D" w:rsidRPr="0045049D">
        <w:rPr>
          <w:spacing w:val="-1"/>
        </w:rPr>
        <w:t xml:space="preserve"> </w:t>
      </w:r>
    </w:p>
    <w:p w:rsidR="0045049D" w:rsidRPr="0045049D" w:rsidRDefault="0045049D" w:rsidP="00260EFC">
      <w:pPr>
        <w:pStyle w:val="a3"/>
        <w:numPr>
          <w:ilvl w:val="1"/>
          <w:numId w:val="1"/>
        </w:numPr>
        <w:tabs>
          <w:tab w:val="left" w:pos="1053"/>
        </w:tabs>
        <w:kinsoku w:val="0"/>
        <w:overflowPunct w:val="0"/>
        <w:spacing w:before="72"/>
        <w:ind w:left="142" w:right="38" w:firstLine="428"/>
        <w:jc w:val="both"/>
        <w:rPr>
          <w:spacing w:val="-1"/>
        </w:rPr>
      </w:pPr>
      <w:r w:rsidRPr="0045049D">
        <w:rPr>
          <w:spacing w:val="-1"/>
        </w:rPr>
        <w:t>Настоящее Положение и изменения к нему вступают в силу со дня внесения сведений о них в государственный реестр саморегулируемых организаций.</w:t>
      </w:r>
    </w:p>
    <w:sectPr w:rsidR="0045049D" w:rsidRPr="0045049D">
      <w:pgSz w:w="11910" w:h="16840"/>
      <w:pgMar w:top="1480" w:right="300" w:bottom="280" w:left="940" w:header="720" w:footer="720" w:gutter="0"/>
      <w:cols w:space="720" w:equalWidth="0">
        <w:col w:w="10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051" w:hanging="302"/>
      </w:pPr>
      <w:rPr>
        <w:rFonts w:ascii="Times New Roman" w:hAnsi="Times New Roman"/>
        <w:b/>
        <w:sz w:val="40"/>
      </w:rPr>
    </w:lvl>
    <w:lvl w:ilvl="1">
      <w:start w:val="1"/>
      <w:numFmt w:val="decimal"/>
      <w:lvlText w:val="%2."/>
      <w:lvlJc w:val="left"/>
      <w:pPr>
        <w:ind w:left="4437"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998" w:hanging="240"/>
      </w:pPr>
    </w:lvl>
    <w:lvl w:ilvl="3">
      <w:numFmt w:val="bullet"/>
      <w:lvlText w:val="•"/>
      <w:lvlJc w:val="left"/>
      <w:pPr>
        <w:ind w:left="5559" w:hanging="240"/>
      </w:pPr>
    </w:lvl>
    <w:lvl w:ilvl="4">
      <w:numFmt w:val="bullet"/>
      <w:lvlText w:val="•"/>
      <w:lvlJc w:val="left"/>
      <w:pPr>
        <w:ind w:left="6120" w:hanging="240"/>
      </w:pPr>
    </w:lvl>
    <w:lvl w:ilvl="5">
      <w:numFmt w:val="bullet"/>
      <w:lvlText w:val="•"/>
      <w:lvlJc w:val="left"/>
      <w:pPr>
        <w:ind w:left="6681" w:hanging="240"/>
      </w:pPr>
    </w:lvl>
    <w:lvl w:ilvl="6">
      <w:numFmt w:val="bullet"/>
      <w:lvlText w:val="•"/>
      <w:lvlJc w:val="left"/>
      <w:pPr>
        <w:ind w:left="7242" w:hanging="240"/>
      </w:pPr>
    </w:lvl>
    <w:lvl w:ilvl="7">
      <w:numFmt w:val="bullet"/>
      <w:lvlText w:val="•"/>
      <w:lvlJc w:val="left"/>
      <w:pPr>
        <w:ind w:left="7803" w:hanging="240"/>
      </w:pPr>
    </w:lvl>
    <w:lvl w:ilvl="8">
      <w:numFmt w:val="bullet"/>
      <w:lvlText w:val="•"/>
      <w:lvlJc w:val="left"/>
      <w:pPr>
        <w:ind w:left="8364" w:hanging="2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6" w:hanging="4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43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30" w:hanging="430"/>
      </w:pPr>
    </w:lvl>
    <w:lvl w:ilvl="3">
      <w:numFmt w:val="bullet"/>
      <w:lvlText w:val="•"/>
      <w:lvlJc w:val="left"/>
      <w:pPr>
        <w:ind w:left="3142" w:hanging="430"/>
      </w:pPr>
    </w:lvl>
    <w:lvl w:ilvl="4">
      <w:numFmt w:val="bullet"/>
      <w:lvlText w:val="•"/>
      <w:lvlJc w:val="left"/>
      <w:pPr>
        <w:ind w:left="4154" w:hanging="430"/>
      </w:pPr>
    </w:lvl>
    <w:lvl w:ilvl="5">
      <w:numFmt w:val="bullet"/>
      <w:lvlText w:val="•"/>
      <w:lvlJc w:val="left"/>
      <w:pPr>
        <w:ind w:left="5166" w:hanging="430"/>
      </w:pPr>
    </w:lvl>
    <w:lvl w:ilvl="6">
      <w:numFmt w:val="bullet"/>
      <w:lvlText w:val="•"/>
      <w:lvlJc w:val="left"/>
      <w:pPr>
        <w:ind w:left="6178" w:hanging="430"/>
      </w:pPr>
    </w:lvl>
    <w:lvl w:ilvl="7">
      <w:numFmt w:val="bullet"/>
      <w:lvlText w:val="•"/>
      <w:lvlJc w:val="left"/>
      <w:pPr>
        <w:ind w:left="7190" w:hanging="430"/>
      </w:pPr>
    </w:lvl>
    <w:lvl w:ilvl="8">
      <w:numFmt w:val="bullet"/>
      <w:lvlText w:val="•"/>
      <w:lvlJc w:val="left"/>
      <w:pPr>
        <w:ind w:left="8202" w:hanging="43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6" w:hanging="62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6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30" w:hanging="627"/>
      </w:pPr>
    </w:lvl>
    <w:lvl w:ilvl="3">
      <w:numFmt w:val="bullet"/>
      <w:lvlText w:val="•"/>
      <w:lvlJc w:val="left"/>
      <w:pPr>
        <w:ind w:left="3142" w:hanging="627"/>
      </w:pPr>
    </w:lvl>
    <w:lvl w:ilvl="4">
      <w:numFmt w:val="bullet"/>
      <w:lvlText w:val="•"/>
      <w:lvlJc w:val="left"/>
      <w:pPr>
        <w:ind w:left="4154" w:hanging="627"/>
      </w:pPr>
    </w:lvl>
    <w:lvl w:ilvl="5">
      <w:numFmt w:val="bullet"/>
      <w:lvlText w:val="•"/>
      <w:lvlJc w:val="left"/>
      <w:pPr>
        <w:ind w:left="5166" w:hanging="627"/>
      </w:pPr>
    </w:lvl>
    <w:lvl w:ilvl="6">
      <w:numFmt w:val="bullet"/>
      <w:lvlText w:val="•"/>
      <w:lvlJc w:val="left"/>
      <w:pPr>
        <w:ind w:left="6178" w:hanging="627"/>
      </w:pPr>
    </w:lvl>
    <w:lvl w:ilvl="7">
      <w:numFmt w:val="bullet"/>
      <w:lvlText w:val="•"/>
      <w:lvlJc w:val="left"/>
      <w:pPr>
        <w:ind w:left="7190" w:hanging="627"/>
      </w:pPr>
    </w:lvl>
    <w:lvl w:ilvl="8">
      <w:numFmt w:val="bullet"/>
      <w:lvlText w:val="•"/>
      <w:lvlJc w:val="left"/>
      <w:pPr>
        <w:ind w:left="8202" w:hanging="627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6" w:hanging="2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18" w:hanging="219"/>
      </w:pPr>
    </w:lvl>
    <w:lvl w:ilvl="2">
      <w:numFmt w:val="bullet"/>
      <w:lvlText w:val="•"/>
      <w:lvlJc w:val="left"/>
      <w:pPr>
        <w:ind w:left="2130" w:hanging="219"/>
      </w:pPr>
    </w:lvl>
    <w:lvl w:ilvl="3">
      <w:numFmt w:val="bullet"/>
      <w:lvlText w:val="•"/>
      <w:lvlJc w:val="left"/>
      <w:pPr>
        <w:ind w:left="3142" w:hanging="219"/>
      </w:pPr>
    </w:lvl>
    <w:lvl w:ilvl="4">
      <w:numFmt w:val="bullet"/>
      <w:lvlText w:val="•"/>
      <w:lvlJc w:val="left"/>
      <w:pPr>
        <w:ind w:left="4154" w:hanging="219"/>
      </w:pPr>
    </w:lvl>
    <w:lvl w:ilvl="5">
      <w:numFmt w:val="bullet"/>
      <w:lvlText w:val="•"/>
      <w:lvlJc w:val="left"/>
      <w:pPr>
        <w:ind w:left="5166" w:hanging="219"/>
      </w:pPr>
    </w:lvl>
    <w:lvl w:ilvl="6">
      <w:numFmt w:val="bullet"/>
      <w:lvlText w:val="•"/>
      <w:lvlJc w:val="left"/>
      <w:pPr>
        <w:ind w:left="6178" w:hanging="219"/>
      </w:pPr>
    </w:lvl>
    <w:lvl w:ilvl="7">
      <w:numFmt w:val="bullet"/>
      <w:lvlText w:val="•"/>
      <w:lvlJc w:val="left"/>
      <w:pPr>
        <w:ind w:left="7190" w:hanging="219"/>
      </w:pPr>
    </w:lvl>
    <w:lvl w:ilvl="8">
      <w:numFmt w:val="bullet"/>
      <w:lvlText w:val="•"/>
      <w:lvlJc w:val="left"/>
      <w:pPr>
        <w:ind w:left="8202" w:hanging="219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06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30" w:hanging="540"/>
      </w:pPr>
    </w:lvl>
    <w:lvl w:ilvl="3">
      <w:numFmt w:val="bullet"/>
      <w:lvlText w:val="•"/>
      <w:lvlJc w:val="left"/>
      <w:pPr>
        <w:ind w:left="3142" w:hanging="540"/>
      </w:pPr>
    </w:lvl>
    <w:lvl w:ilvl="4">
      <w:numFmt w:val="bullet"/>
      <w:lvlText w:val="•"/>
      <w:lvlJc w:val="left"/>
      <w:pPr>
        <w:ind w:left="4154" w:hanging="540"/>
      </w:pPr>
    </w:lvl>
    <w:lvl w:ilvl="5">
      <w:numFmt w:val="bullet"/>
      <w:lvlText w:val="•"/>
      <w:lvlJc w:val="left"/>
      <w:pPr>
        <w:ind w:left="5166" w:hanging="540"/>
      </w:pPr>
    </w:lvl>
    <w:lvl w:ilvl="6">
      <w:numFmt w:val="bullet"/>
      <w:lvlText w:val="•"/>
      <w:lvlJc w:val="left"/>
      <w:pPr>
        <w:ind w:left="6178" w:hanging="540"/>
      </w:pPr>
    </w:lvl>
    <w:lvl w:ilvl="7">
      <w:numFmt w:val="bullet"/>
      <w:lvlText w:val="•"/>
      <w:lvlJc w:val="left"/>
      <w:pPr>
        <w:ind w:left="7190" w:hanging="540"/>
      </w:pPr>
    </w:lvl>
    <w:lvl w:ilvl="8">
      <w:numFmt w:val="bullet"/>
      <w:lvlText w:val="•"/>
      <w:lvlJc w:val="left"/>
      <w:pPr>
        <w:ind w:left="8202" w:hanging="540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6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" w:hanging="6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42" w:hanging="653"/>
      </w:pPr>
    </w:lvl>
    <w:lvl w:ilvl="4">
      <w:numFmt w:val="bullet"/>
      <w:lvlText w:val="•"/>
      <w:lvlJc w:val="left"/>
      <w:pPr>
        <w:ind w:left="4154" w:hanging="653"/>
      </w:pPr>
    </w:lvl>
    <w:lvl w:ilvl="5">
      <w:numFmt w:val="bullet"/>
      <w:lvlText w:val="•"/>
      <w:lvlJc w:val="left"/>
      <w:pPr>
        <w:ind w:left="5166" w:hanging="653"/>
      </w:pPr>
    </w:lvl>
    <w:lvl w:ilvl="6">
      <w:numFmt w:val="bullet"/>
      <w:lvlText w:val="•"/>
      <w:lvlJc w:val="left"/>
      <w:pPr>
        <w:ind w:left="6178" w:hanging="653"/>
      </w:pPr>
    </w:lvl>
    <w:lvl w:ilvl="7">
      <w:numFmt w:val="bullet"/>
      <w:lvlText w:val="•"/>
      <w:lvlJc w:val="left"/>
      <w:pPr>
        <w:ind w:left="7190" w:hanging="653"/>
      </w:pPr>
    </w:lvl>
    <w:lvl w:ilvl="8">
      <w:numFmt w:val="bullet"/>
      <w:lvlText w:val="•"/>
      <w:lvlJc w:val="left"/>
      <w:pPr>
        <w:ind w:left="8202" w:hanging="653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6" w:hanging="463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6" w:hanging="4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30" w:hanging="463"/>
      </w:pPr>
    </w:lvl>
    <w:lvl w:ilvl="3">
      <w:numFmt w:val="bullet"/>
      <w:lvlText w:val="•"/>
      <w:lvlJc w:val="left"/>
      <w:pPr>
        <w:ind w:left="3142" w:hanging="463"/>
      </w:pPr>
    </w:lvl>
    <w:lvl w:ilvl="4">
      <w:numFmt w:val="bullet"/>
      <w:lvlText w:val="•"/>
      <w:lvlJc w:val="left"/>
      <w:pPr>
        <w:ind w:left="4154" w:hanging="463"/>
      </w:pPr>
    </w:lvl>
    <w:lvl w:ilvl="5">
      <w:numFmt w:val="bullet"/>
      <w:lvlText w:val="•"/>
      <w:lvlJc w:val="left"/>
      <w:pPr>
        <w:ind w:left="5166" w:hanging="463"/>
      </w:pPr>
    </w:lvl>
    <w:lvl w:ilvl="6">
      <w:numFmt w:val="bullet"/>
      <w:lvlText w:val="•"/>
      <w:lvlJc w:val="left"/>
      <w:pPr>
        <w:ind w:left="6178" w:hanging="463"/>
      </w:pPr>
    </w:lvl>
    <w:lvl w:ilvl="7">
      <w:numFmt w:val="bullet"/>
      <w:lvlText w:val="•"/>
      <w:lvlJc w:val="left"/>
      <w:pPr>
        <w:ind w:left="7190" w:hanging="463"/>
      </w:pPr>
    </w:lvl>
    <w:lvl w:ilvl="8">
      <w:numFmt w:val="bullet"/>
      <w:lvlText w:val="•"/>
      <w:lvlJc w:val="left"/>
      <w:pPr>
        <w:ind w:left="8202" w:hanging="463"/>
      </w:pPr>
    </w:lvl>
  </w:abstractNum>
  <w:abstractNum w:abstractNumId="7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6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" w:hanging="5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30" w:hanging="504"/>
      </w:pPr>
    </w:lvl>
    <w:lvl w:ilvl="3">
      <w:numFmt w:val="bullet"/>
      <w:lvlText w:val="•"/>
      <w:lvlJc w:val="left"/>
      <w:pPr>
        <w:ind w:left="3142" w:hanging="504"/>
      </w:pPr>
    </w:lvl>
    <w:lvl w:ilvl="4">
      <w:numFmt w:val="bullet"/>
      <w:lvlText w:val="•"/>
      <w:lvlJc w:val="left"/>
      <w:pPr>
        <w:ind w:left="4154" w:hanging="504"/>
      </w:pPr>
    </w:lvl>
    <w:lvl w:ilvl="5">
      <w:numFmt w:val="bullet"/>
      <w:lvlText w:val="•"/>
      <w:lvlJc w:val="left"/>
      <w:pPr>
        <w:ind w:left="5166" w:hanging="504"/>
      </w:pPr>
    </w:lvl>
    <w:lvl w:ilvl="6">
      <w:numFmt w:val="bullet"/>
      <w:lvlText w:val="•"/>
      <w:lvlJc w:val="left"/>
      <w:pPr>
        <w:ind w:left="6178" w:hanging="504"/>
      </w:pPr>
    </w:lvl>
    <w:lvl w:ilvl="7">
      <w:numFmt w:val="bullet"/>
      <w:lvlText w:val="•"/>
      <w:lvlJc w:val="left"/>
      <w:pPr>
        <w:ind w:left="7190" w:hanging="504"/>
      </w:pPr>
    </w:lvl>
    <w:lvl w:ilvl="8">
      <w:numFmt w:val="bullet"/>
      <w:lvlText w:val="•"/>
      <w:lvlJc w:val="left"/>
      <w:pPr>
        <w:ind w:left="8202" w:hanging="504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106" w:hanging="4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916" w:hanging="4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30" w:hanging="490"/>
      </w:pPr>
    </w:lvl>
    <w:lvl w:ilvl="3">
      <w:numFmt w:val="bullet"/>
      <w:lvlText w:val="•"/>
      <w:lvlJc w:val="left"/>
      <w:pPr>
        <w:ind w:left="3142" w:hanging="490"/>
      </w:pPr>
    </w:lvl>
    <w:lvl w:ilvl="4">
      <w:numFmt w:val="bullet"/>
      <w:lvlText w:val="•"/>
      <w:lvlJc w:val="left"/>
      <w:pPr>
        <w:ind w:left="4154" w:hanging="490"/>
      </w:pPr>
    </w:lvl>
    <w:lvl w:ilvl="5">
      <w:numFmt w:val="bullet"/>
      <w:lvlText w:val="•"/>
      <w:lvlJc w:val="left"/>
      <w:pPr>
        <w:ind w:left="5166" w:hanging="490"/>
      </w:pPr>
    </w:lvl>
    <w:lvl w:ilvl="6">
      <w:numFmt w:val="bullet"/>
      <w:lvlText w:val="•"/>
      <w:lvlJc w:val="left"/>
      <w:pPr>
        <w:ind w:left="6178" w:hanging="490"/>
      </w:pPr>
    </w:lvl>
    <w:lvl w:ilvl="7">
      <w:numFmt w:val="bullet"/>
      <w:lvlText w:val="•"/>
      <w:lvlJc w:val="left"/>
      <w:pPr>
        <w:ind w:left="7190" w:hanging="490"/>
      </w:pPr>
    </w:lvl>
    <w:lvl w:ilvl="8">
      <w:numFmt w:val="bullet"/>
      <w:lvlText w:val="•"/>
      <w:lvlJc w:val="left"/>
      <w:pPr>
        <w:ind w:left="8202" w:hanging="490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106" w:hanging="4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4" w:hanging="43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18" w:hanging="430"/>
      </w:pPr>
    </w:lvl>
    <w:lvl w:ilvl="3">
      <w:numFmt w:val="bullet"/>
      <w:lvlText w:val="•"/>
      <w:lvlJc w:val="left"/>
      <w:pPr>
        <w:ind w:left="3274" w:hanging="430"/>
      </w:pPr>
    </w:lvl>
    <w:lvl w:ilvl="4">
      <w:numFmt w:val="bullet"/>
      <w:lvlText w:val="•"/>
      <w:lvlJc w:val="left"/>
      <w:pPr>
        <w:ind w:left="4330" w:hanging="430"/>
      </w:pPr>
    </w:lvl>
    <w:lvl w:ilvl="5">
      <w:numFmt w:val="bullet"/>
      <w:lvlText w:val="•"/>
      <w:lvlJc w:val="left"/>
      <w:pPr>
        <w:ind w:left="5386" w:hanging="430"/>
      </w:pPr>
    </w:lvl>
    <w:lvl w:ilvl="6">
      <w:numFmt w:val="bullet"/>
      <w:lvlText w:val="•"/>
      <w:lvlJc w:val="left"/>
      <w:pPr>
        <w:ind w:left="6442" w:hanging="430"/>
      </w:pPr>
    </w:lvl>
    <w:lvl w:ilvl="7">
      <w:numFmt w:val="bullet"/>
      <w:lvlText w:val="•"/>
      <w:lvlJc w:val="left"/>
      <w:pPr>
        <w:ind w:left="7498" w:hanging="430"/>
      </w:pPr>
    </w:lvl>
    <w:lvl w:ilvl="8">
      <w:numFmt w:val="bullet"/>
      <w:lvlText w:val="•"/>
      <w:lvlJc w:val="left"/>
      <w:pPr>
        <w:ind w:left="8554" w:hanging="430"/>
      </w:pPr>
    </w:lvl>
  </w:abstractNum>
  <w:abstractNum w:abstractNumId="10">
    <w:nsid w:val="6A284AB4"/>
    <w:multiLevelType w:val="multilevel"/>
    <w:tmpl w:val="FCE2F970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7"/>
    <w:rsid w:val="00021549"/>
    <w:rsid w:val="000842CA"/>
    <w:rsid w:val="00260EFC"/>
    <w:rsid w:val="00444E87"/>
    <w:rsid w:val="0045049D"/>
    <w:rsid w:val="004D4146"/>
    <w:rsid w:val="0073187A"/>
    <w:rsid w:val="00733EBD"/>
    <w:rsid w:val="00A859C9"/>
    <w:rsid w:val="00A959EE"/>
    <w:rsid w:val="00C77B3B"/>
    <w:rsid w:val="00D60D25"/>
    <w:rsid w:val="00DA45A7"/>
    <w:rsid w:val="00EA085E"/>
    <w:rsid w:val="00EE626E"/>
    <w:rsid w:val="00F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420" w:hanging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6" w:firstLine="42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420" w:hanging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6" w:firstLine="42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Андрей Бережков</cp:lastModifiedBy>
  <cp:revision>2</cp:revision>
  <dcterms:created xsi:type="dcterms:W3CDTF">2019-05-29T12:16:00Z</dcterms:created>
  <dcterms:modified xsi:type="dcterms:W3CDTF">2019-05-29T12:16:00Z</dcterms:modified>
</cp:coreProperties>
</file>