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DC64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FC0939">
        <w:rPr>
          <w:rFonts w:eastAsia="Arial Unicode MS"/>
          <w:b/>
          <w:sz w:val="28"/>
          <w:szCs w:val="28"/>
        </w:rPr>
        <w:t>УТВЕРЖДЕНО</w:t>
      </w:r>
    </w:p>
    <w:p w14:paraId="26FFAA58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</w:p>
    <w:p w14:paraId="3936A66B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Решением общего собрания членов</w:t>
      </w:r>
    </w:p>
    <w:p w14:paraId="009B3669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Ассоциации саморегулируемая организация</w:t>
      </w:r>
    </w:p>
    <w:p w14:paraId="5D82FDF5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«Изыскатели Санкт-Петербурга и Северо-Запада»</w:t>
      </w:r>
    </w:p>
    <w:p w14:paraId="05559978" w14:textId="77777777" w:rsid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Протокол № 16  от 16 июня 2017 года</w:t>
      </w:r>
    </w:p>
    <w:p w14:paraId="3FED3A08" w14:textId="77777777" w:rsid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</w:p>
    <w:p w14:paraId="0AD8098B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ВНЕСЕНЫ ИЗМЕНЕНИЯ</w:t>
      </w:r>
    </w:p>
    <w:p w14:paraId="1CF2DBA9" w14:textId="77777777" w:rsidR="00FC0939" w:rsidRPr="00FC0939" w:rsidRDefault="00FC0939" w:rsidP="00FC0939">
      <w:pPr>
        <w:suppressAutoHyphens/>
        <w:autoSpaceDE/>
        <w:autoSpaceDN/>
        <w:adjustRightInd/>
        <w:ind w:left="768"/>
        <w:jc w:val="center"/>
        <w:rPr>
          <w:rFonts w:eastAsia="Arial Unicode MS"/>
          <w:b/>
          <w:sz w:val="28"/>
          <w:szCs w:val="28"/>
        </w:rPr>
      </w:pPr>
    </w:p>
    <w:p w14:paraId="2BE1A4C8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Решением общего собрания членов</w:t>
      </w:r>
    </w:p>
    <w:p w14:paraId="0A7B63F4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Ассоциации саморегулируемая организация</w:t>
      </w:r>
    </w:p>
    <w:p w14:paraId="3AB62C35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>«Изыскатели Санкт-Петербурга и Северо-Запада»</w:t>
      </w:r>
    </w:p>
    <w:p w14:paraId="79CAB94E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  <w:r w:rsidRPr="00FC0939">
        <w:rPr>
          <w:rFonts w:eastAsia="Arial Unicode MS"/>
          <w:b/>
          <w:sz w:val="28"/>
          <w:szCs w:val="28"/>
        </w:rPr>
        <w:t xml:space="preserve">Протокол № </w:t>
      </w:r>
      <w:r w:rsidRPr="00083621">
        <w:rPr>
          <w:rFonts w:eastAsia="Arial Unicode MS"/>
          <w:b/>
          <w:sz w:val="28"/>
          <w:szCs w:val="28"/>
        </w:rPr>
        <w:t>20</w:t>
      </w:r>
      <w:r w:rsidRPr="00FC0939">
        <w:rPr>
          <w:rFonts w:eastAsia="Arial Unicode MS"/>
          <w:b/>
          <w:sz w:val="28"/>
          <w:szCs w:val="28"/>
        </w:rPr>
        <w:t xml:space="preserve">  от </w:t>
      </w:r>
      <w:r w:rsidRPr="00083621">
        <w:rPr>
          <w:rFonts w:eastAsia="Arial Unicode MS"/>
          <w:b/>
          <w:sz w:val="28"/>
          <w:szCs w:val="28"/>
        </w:rPr>
        <w:t>29</w:t>
      </w:r>
      <w:r w:rsidRPr="00FC0939">
        <w:rPr>
          <w:rFonts w:eastAsia="Arial Unicode MS"/>
          <w:b/>
          <w:sz w:val="28"/>
          <w:szCs w:val="28"/>
        </w:rPr>
        <w:t xml:space="preserve"> апреля 2019 года</w:t>
      </w:r>
    </w:p>
    <w:p w14:paraId="7133CD2F" w14:textId="77777777" w:rsidR="00FC0939" w:rsidRPr="00FC0939" w:rsidRDefault="00FC0939" w:rsidP="00FC0939">
      <w:pPr>
        <w:suppressAutoHyphens/>
        <w:autoSpaceDE/>
        <w:autoSpaceDN/>
        <w:adjustRightInd/>
        <w:ind w:left="3600"/>
        <w:jc w:val="center"/>
        <w:rPr>
          <w:rFonts w:eastAsia="Arial Unicode MS"/>
          <w:b/>
          <w:sz w:val="28"/>
          <w:szCs w:val="28"/>
        </w:rPr>
      </w:pPr>
    </w:p>
    <w:p w14:paraId="6B537AFC" w14:textId="77777777" w:rsidR="00EC1285" w:rsidRPr="00EC1285" w:rsidRDefault="00EC1285" w:rsidP="00EC1285">
      <w:pPr>
        <w:widowControl/>
        <w:jc w:val="both"/>
        <w:rPr>
          <w:rFonts w:eastAsia="Times New Roman"/>
          <w:sz w:val="28"/>
          <w:szCs w:val="28"/>
        </w:rPr>
      </w:pPr>
    </w:p>
    <w:p w14:paraId="7CA1F993" w14:textId="77777777" w:rsidR="00EC1285" w:rsidRPr="00EC1285" w:rsidRDefault="00EC1285" w:rsidP="00EC1285">
      <w:pPr>
        <w:widowControl/>
        <w:jc w:val="both"/>
        <w:rPr>
          <w:rFonts w:eastAsia="Times New Roman"/>
        </w:rPr>
      </w:pPr>
    </w:p>
    <w:p w14:paraId="6CF0691F" w14:textId="77777777" w:rsidR="00EC1285" w:rsidRPr="00EC1285" w:rsidRDefault="00EC1285" w:rsidP="00EC1285">
      <w:pPr>
        <w:widowControl/>
        <w:jc w:val="both"/>
        <w:rPr>
          <w:rFonts w:eastAsia="Times New Roman"/>
        </w:rPr>
      </w:pPr>
    </w:p>
    <w:p w14:paraId="5DFDB9AE" w14:textId="77777777" w:rsidR="00EC1285" w:rsidRPr="00EC1285" w:rsidRDefault="00EC1285" w:rsidP="00EC1285">
      <w:pPr>
        <w:widowControl/>
        <w:jc w:val="both"/>
        <w:rPr>
          <w:rFonts w:eastAsia="Times New Roman"/>
        </w:rPr>
      </w:pPr>
    </w:p>
    <w:p w14:paraId="69C925F2" w14:textId="77777777" w:rsidR="00EC1285" w:rsidRPr="00EC1285" w:rsidRDefault="00EC1285" w:rsidP="00EC1285">
      <w:pPr>
        <w:widowControl/>
        <w:jc w:val="both"/>
        <w:rPr>
          <w:rFonts w:eastAsia="Times New Roman"/>
        </w:rPr>
      </w:pPr>
    </w:p>
    <w:p w14:paraId="64C197AB" w14:textId="77777777" w:rsidR="00EC1285" w:rsidRPr="00EC1285" w:rsidRDefault="00EC1285" w:rsidP="00EC1285">
      <w:pPr>
        <w:widowControl/>
        <w:jc w:val="both"/>
        <w:rPr>
          <w:rFonts w:eastAsia="Times New Roman"/>
        </w:rPr>
      </w:pPr>
    </w:p>
    <w:p w14:paraId="71E46465" w14:textId="77777777" w:rsidR="00EC1285" w:rsidRPr="00EC1285" w:rsidRDefault="00EC1285" w:rsidP="00EC1285">
      <w:pPr>
        <w:widowControl/>
        <w:jc w:val="both"/>
        <w:rPr>
          <w:rFonts w:eastAsia="Times New Roman"/>
          <w:b/>
          <w:sz w:val="40"/>
          <w:szCs w:val="40"/>
        </w:rPr>
      </w:pPr>
    </w:p>
    <w:p w14:paraId="61EC5865" w14:textId="77777777" w:rsidR="00EC1285" w:rsidRPr="00EC1285" w:rsidRDefault="00EC1285" w:rsidP="00EC1285">
      <w:pPr>
        <w:widowControl/>
        <w:jc w:val="both"/>
        <w:rPr>
          <w:rFonts w:eastAsia="Times New Roman"/>
          <w:b/>
          <w:sz w:val="40"/>
          <w:szCs w:val="40"/>
        </w:rPr>
      </w:pPr>
    </w:p>
    <w:p w14:paraId="43081580" w14:textId="77777777" w:rsidR="00EC1285" w:rsidRPr="00EC1285" w:rsidRDefault="00EC1285" w:rsidP="00EC1285">
      <w:pPr>
        <w:widowControl/>
        <w:jc w:val="center"/>
        <w:rPr>
          <w:rFonts w:eastAsia="Times New Roman"/>
          <w:b/>
          <w:bCs/>
          <w:sz w:val="28"/>
          <w:szCs w:val="36"/>
        </w:rPr>
      </w:pPr>
      <w:r w:rsidRPr="00EC1285">
        <w:rPr>
          <w:rFonts w:eastAsia="Times New Roman"/>
          <w:b/>
          <w:bCs/>
          <w:sz w:val="28"/>
          <w:szCs w:val="36"/>
        </w:rPr>
        <w:t>П О Л О Ж Е Н И Е</w:t>
      </w:r>
    </w:p>
    <w:p w14:paraId="282D9E2D" w14:textId="77777777" w:rsidR="00EC1285" w:rsidRPr="00EC1285" w:rsidRDefault="00EC1285" w:rsidP="00EC1285">
      <w:pPr>
        <w:autoSpaceDE/>
        <w:autoSpaceDN/>
        <w:adjustRightInd/>
        <w:spacing w:line="280" w:lineRule="auto"/>
        <w:ind w:left="-567" w:right="-143" w:firstLine="567"/>
        <w:jc w:val="center"/>
        <w:rPr>
          <w:rFonts w:eastAsia="Times New Roman"/>
          <w:b/>
          <w:snapToGrid w:val="0"/>
          <w:sz w:val="28"/>
          <w:szCs w:val="36"/>
        </w:rPr>
      </w:pPr>
    </w:p>
    <w:p w14:paraId="7919F38B" w14:textId="77777777" w:rsidR="00BA3CA9" w:rsidRDefault="00EC1285" w:rsidP="00EC1285">
      <w:pPr>
        <w:autoSpaceDE/>
        <w:autoSpaceDN/>
        <w:adjustRightInd/>
        <w:spacing w:line="280" w:lineRule="auto"/>
        <w:ind w:left="-567" w:right="-143" w:firstLine="567"/>
        <w:jc w:val="center"/>
        <w:rPr>
          <w:rFonts w:eastAsia="Times New Roman"/>
          <w:b/>
          <w:snapToGrid w:val="0"/>
          <w:sz w:val="28"/>
          <w:szCs w:val="36"/>
        </w:rPr>
      </w:pPr>
      <w:r w:rsidRPr="00EC1285">
        <w:rPr>
          <w:rFonts w:eastAsia="Times New Roman"/>
          <w:b/>
          <w:snapToGrid w:val="0"/>
          <w:sz w:val="28"/>
          <w:szCs w:val="36"/>
        </w:rPr>
        <w:t xml:space="preserve">о компенсационном фонде </w:t>
      </w:r>
      <w:r>
        <w:rPr>
          <w:rFonts w:eastAsia="Times New Roman"/>
          <w:b/>
          <w:snapToGrid w:val="0"/>
          <w:sz w:val="28"/>
          <w:szCs w:val="36"/>
        </w:rPr>
        <w:t xml:space="preserve">обеспечения договорных обязательств </w:t>
      </w:r>
      <w:r w:rsidRPr="00EC1285">
        <w:rPr>
          <w:rFonts w:eastAsia="Times New Roman"/>
          <w:b/>
          <w:snapToGrid w:val="0"/>
          <w:sz w:val="28"/>
          <w:szCs w:val="36"/>
        </w:rPr>
        <w:t xml:space="preserve"> </w:t>
      </w:r>
    </w:p>
    <w:p w14:paraId="73A11B79" w14:textId="77777777" w:rsidR="00EC1285" w:rsidRPr="00EC1285" w:rsidRDefault="00EC1285" w:rsidP="00EC1285">
      <w:pPr>
        <w:autoSpaceDE/>
        <w:autoSpaceDN/>
        <w:adjustRightInd/>
        <w:spacing w:line="280" w:lineRule="auto"/>
        <w:ind w:left="-567" w:right="-143" w:firstLine="567"/>
        <w:jc w:val="center"/>
        <w:rPr>
          <w:rFonts w:eastAsia="Times New Roman"/>
          <w:b/>
          <w:sz w:val="28"/>
          <w:szCs w:val="28"/>
          <w:lang w:eastAsia="en-US"/>
        </w:rPr>
      </w:pPr>
      <w:r w:rsidRPr="00EC1285">
        <w:rPr>
          <w:rFonts w:eastAsia="Times New Roman"/>
          <w:b/>
          <w:sz w:val="28"/>
          <w:szCs w:val="28"/>
          <w:lang w:eastAsia="en-US"/>
        </w:rPr>
        <w:t>Ассоциации саморегулируемая организация</w:t>
      </w:r>
    </w:p>
    <w:p w14:paraId="06A7D417" w14:textId="77777777" w:rsidR="00EC1285" w:rsidRPr="00EC1285" w:rsidRDefault="00EC1285" w:rsidP="00EC1285">
      <w:pPr>
        <w:autoSpaceDE/>
        <w:autoSpaceDN/>
        <w:adjustRightInd/>
        <w:spacing w:line="280" w:lineRule="auto"/>
        <w:ind w:left="-567" w:right="-143" w:firstLine="567"/>
        <w:jc w:val="center"/>
        <w:rPr>
          <w:rFonts w:eastAsia="Times New Roman"/>
          <w:b/>
          <w:sz w:val="28"/>
          <w:szCs w:val="28"/>
          <w:lang w:eastAsia="en-US"/>
        </w:rPr>
      </w:pPr>
      <w:r w:rsidRPr="00EC1285">
        <w:rPr>
          <w:rFonts w:eastAsia="Times New Roman"/>
          <w:b/>
          <w:sz w:val="28"/>
          <w:szCs w:val="28"/>
          <w:lang w:eastAsia="en-US"/>
        </w:rPr>
        <w:t xml:space="preserve"> «Изыскатели Санкт-Петербурга и Северо-Запада»</w:t>
      </w:r>
    </w:p>
    <w:p w14:paraId="6F8035D1" w14:textId="77777777" w:rsidR="00BA3CA9" w:rsidRDefault="00EC1285" w:rsidP="00EC1285">
      <w:pPr>
        <w:widowControl/>
        <w:autoSpaceDE/>
        <w:autoSpaceDN/>
        <w:adjustRightInd/>
        <w:spacing w:line="360" w:lineRule="auto"/>
        <w:ind w:left="-30"/>
        <w:jc w:val="center"/>
        <w:rPr>
          <w:rFonts w:eastAsia="Arial Unicode MS"/>
          <w:b/>
          <w:i/>
          <w:sz w:val="28"/>
          <w:szCs w:val="28"/>
        </w:rPr>
      </w:pPr>
      <w:r w:rsidRPr="00EC1285">
        <w:rPr>
          <w:rFonts w:eastAsia="Arial Unicode MS"/>
          <w:b/>
          <w:i/>
          <w:sz w:val="28"/>
          <w:szCs w:val="28"/>
        </w:rPr>
        <w:t xml:space="preserve"> (разработано на основе типового Положения Национального </w:t>
      </w:r>
    </w:p>
    <w:p w14:paraId="249D8D5C" w14:textId="77777777" w:rsidR="00EC1285" w:rsidRPr="00EC1285" w:rsidRDefault="00EC1285" w:rsidP="00EC1285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  <w:r w:rsidRPr="00EC1285">
        <w:rPr>
          <w:rFonts w:eastAsia="Arial Unicode MS"/>
          <w:b/>
          <w:i/>
          <w:sz w:val="28"/>
          <w:szCs w:val="28"/>
        </w:rPr>
        <w:t>объединения изыскателей и проектировщиков)</w:t>
      </w:r>
    </w:p>
    <w:p w14:paraId="4B44D4C5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36"/>
          <w:szCs w:val="36"/>
        </w:rPr>
      </w:pPr>
    </w:p>
    <w:p w14:paraId="2AA354F2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40"/>
          <w:szCs w:val="40"/>
        </w:rPr>
      </w:pPr>
    </w:p>
    <w:p w14:paraId="56FE9769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40"/>
          <w:szCs w:val="40"/>
        </w:rPr>
      </w:pPr>
    </w:p>
    <w:p w14:paraId="00038CA3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40"/>
          <w:szCs w:val="40"/>
        </w:rPr>
      </w:pPr>
    </w:p>
    <w:p w14:paraId="2336F580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40"/>
          <w:szCs w:val="40"/>
        </w:rPr>
      </w:pPr>
    </w:p>
    <w:p w14:paraId="0E74F065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20"/>
          <w:szCs w:val="20"/>
        </w:rPr>
      </w:pPr>
    </w:p>
    <w:p w14:paraId="3736F92B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20"/>
          <w:szCs w:val="20"/>
        </w:rPr>
      </w:pPr>
    </w:p>
    <w:p w14:paraId="5301B7BB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20"/>
          <w:szCs w:val="20"/>
        </w:rPr>
      </w:pPr>
    </w:p>
    <w:p w14:paraId="03F25FA6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20"/>
          <w:szCs w:val="20"/>
        </w:rPr>
      </w:pPr>
    </w:p>
    <w:p w14:paraId="044C0733" w14:textId="77777777" w:rsidR="00EC1285" w:rsidRPr="00EC1285" w:rsidRDefault="00EC1285" w:rsidP="00EC1285">
      <w:pPr>
        <w:autoSpaceDE/>
        <w:autoSpaceDN/>
        <w:adjustRightInd/>
        <w:spacing w:line="280" w:lineRule="auto"/>
        <w:jc w:val="center"/>
        <w:rPr>
          <w:rFonts w:eastAsia="Times New Roman"/>
          <w:b/>
          <w:snapToGrid w:val="0"/>
          <w:sz w:val="20"/>
          <w:szCs w:val="20"/>
        </w:rPr>
      </w:pPr>
    </w:p>
    <w:p w14:paraId="73BCE33A" w14:textId="77777777" w:rsidR="00EC1285" w:rsidRPr="00EC1285" w:rsidRDefault="00EC1285" w:rsidP="00EC1285">
      <w:pPr>
        <w:widowControl/>
        <w:autoSpaceDE/>
        <w:autoSpaceDN/>
        <w:adjustRightInd/>
        <w:spacing w:after="160" w:line="256" w:lineRule="auto"/>
        <w:ind w:left="-567" w:right="-143" w:firstLine="567"/>
        <w:jc w:val="center"/>
        <w:rPr>
          <w:rFonts w:eastAsia="Times New Roman"/>
          <w:b/>
          <w:lang w:eastAsia="en-US"/>
        </w:rPr>
      </w:pPr>
      <w:r w:rsidRPr="00EC1285">
        <w:rPr>
          <w:rFonts w:eastAsia="Times New Roman"/>
          <w:b/>
          <w:lang w:eastAsia="en-US"/>
        </w:rPr>
        <w:t>Санкт-Петербург</w:t>
      </w:r>
    </w:p>
    <w:p w14:paraId="30660EA6" w14:textId="77777777" w:rsidR="00EC1285" w:rsidRPr="00EC1285" w:rsidRDefault="00EC1285" w:rsidP="00EC1285">
      <w:pPr>
        <w:widowControl/>
        <w:autoSpaceDE/>
        <w:autoSpaceDN/>
        <w:adjustRightInd/>
        <w:spacing w:after="160" w:line="256" w:lineRule="auto"/>
        <w:ind w:left="-567" w:right="-143" w:firstLine="567"/>
        <w:jc w:val="center"/>
        <w:rPr>
          <w:rFonts w:eastAsia="Times New Roman"/>
          <w:b/>
          <w:lang w:eastAsia="en-US"/>
        </w:rPr>
      </w:pPr>
      <w:r w:rsidRPr="00EC1285">
        <w:rPr>
          <w:rFonts w:eastAsia="Times New Roman"/>
          <w:b/>
          <w:lang w:eastAsia="en-US"/>
        </w:rPr>
        <w:t>201</w:t>
      </w:r>
      <w:r w:rsidR="000F0BAE">
        <w:rPr>
          <w:rFonts w:eastAsia="Times New Roman"/>
          <w:b/>
          <w:lang w:eastAsia="en-US"/>
        </w:rPr>
        <w:t>9</w:t>
      </w:r>
      <w:r w:rsidRPr="00EC1285">
        <w:rPr>
          <w:rFonts w:eastAsia="Times New Roman"/>
          <w:b/>
          <w:lang w:eastAsia="en-US"/>
        </w:rPr>
        <w:t xml:space="preserve"> год</w:t>
      </w:r>
    </w:p>
    <w:p w14:paraId="564CC368" w14:textId="77777777" w:rsidR="00B1346E" w:rsidRDefault="00B1346E">
      <w:pPr>
        <w:kinsoku w:val="0"/>
        <w:overflowPunct w:val="0"/>
        <w:spacing w:line="360" w:lineRule="exact"/>
        <w:rPr>
          <w:sz w:val="36"/>
          <w:szCs w:val="36"/>
        </w:rPr>
      </w:pPr>
    </w:p>
    <w:p w14:paraId="59F14319" w14:textId="77777777" w:rsidR="00B1346E" w:rsidRDefault="00B1346E" w:rsidP="00FF001C">
      <w:pPr>
        <w:numPr>
          <w:ilvl w:val="0"/>
          <w:numId w:val="14"/>
        </w:numPr>
        <w:tabs>
          <w:tab w:val="left" w:pos="4343"/>
        </w:tabs>
        <w:kinsoku w:val="0"/>
        <w:overflowPunct w:val="0"/>
        <w:spacing w:before="47" w:line="274" w:lineRule="exact"/>
        <w:ind w:right="100" w:firstLine="720"/>
      </w:pPr>
      <w:r>
        <w:rPr>
          <w:b/>
          <w:bCs/>
        </w:rPr>
        <w:lastRenderedPageBreak/>
        <w:t xml:space="preserve">ОБЩИЕ </w:t>
      </w:r>
      <w:r>
        <w:rPr>
          <w:b/>
          <w:bCs/>
          <w:spacing w:val="-1"/>
        </w:rPr>
        <w:t>ПОЛОЖЕНИЯ</w:t>
      </w:r>
    </w:p>
    <w:p w14:paraId="17A7F984" w14:textId="77777777" w:rsidR="00B1346E" w:rsidRDefault="00B1346E" w:rsidP="00FF001C">
      <w:pPr>
        <w:pStyle w:val="a3"/>
        <w:kinsoku w:val="0"/>
        <w:overflowPunct w:val="0"/>
        <w:ind w:right="-28" w:firstLine="566"/>
        <w:jc w:val="both"/>
        <w:rPr>
          <w:spacing w:val="-1"/>
        </w:rPr>
      </w:pPr>
      <w:r>
        <w:t>1.1</w:t>
      </w:r>
      <w:r>
        <w:rPr>
          <w:spacing w:val="35"/>
        </w:rPr>
        <w:t xml:space="preserve"> </w:t>
      </w:r>
      <w:r>
        <w:rPr>
          <w:spacing w:val="-1"/>
        </w:rPr>
        <w:t>Настоящее</w:t>
      </w:r>
      <w:r>
        <w:rPr>
          <w:spacing w:val="34"/>
        </w:rPr>
        <w:t xml:space="preserve"> </w:t>
      </w:r>
      <w:r>
        <w:t>Положение</w:t>
      </w:r>
      <w:r>
        <w:rPr>
          <w:spacing w:val="34"/>
        </w:rPr>
        <w:t xml:space="preserve"> </w:t>
      </w:r>
      <w:r>
        <w:rPr>
          <w:spacing w:val="-1"/>
        </w:rPr>
        <w:t>регулирует</w:t>
      </w:r>
      <w:r>
        <w:rPr>
          <w:spacing w:val="36"/>
        </w:rPr>
        <w:t xml:space="preserve"> </w:t>
      </w:r>
      <w:r>
        <w:rPr>
          <w:spacing w:val="-1"/>
        </w:rPr>
        <w:t>вопросы</w:t>
      </w:r>
      <w:r>
        <w:rPr>
          <w:spacing w:val="35"/>
        </w:rPr>
        <w:t xml:space="preserve"> </w:t>
      </w:r>
      <w:r>
        <w:rPr>
          <w:spacing w:val="-1"/>
        </w:rPr>
        <w:t>формирования,</w:t>
      </w:r>
      <w:r>
        <w:rPr>
          <w:spacing w:val="35"/>
        </w:rPr>
        <w:t xml:space="preserve"> </w:t>
      </w:r>
      <w:r w:rsidR="00EC1285">
        <w:rPr>
          <w:spacing w:val="-1"/>
        </w:rPr>
        <w:t>способы и правила р</w:t>
      </w:r>
      <w:r>
        <w:rPr>
          <w:spacing w:val="-1"/>
        </w:rPr>
        <w:t>азмещения</w:t>
      </w:r>
      <w:r>
        <w:rPr>
          <w:spacing w:val="74"/>
        </w:rPr>
        <w:t xml:space="preserve"> </w:t>
      </w:r>
      <w:r>
        <w:rPr>
          <w:spacing w:val="-1"/>
        </w:rPr>
        <w:t>компенсационного</w:t>
      </w:r>
      <w:r>
        <w:rPr>
          <w:spacing w:val="11"/>
        </w:rPr>
        <w:t xml:space="preserve"> </w:t>
      </w:r>
      <w:r>
        <w:rPr>
          <w:spacing w:val="-1"/>
        </w:rPr>
        <w:t>фонда</w:t>
      </w:r>
      <w:r>
        <w:rPr>
          <w:spacing w:val="11"/>
        </w:rPr>
        <w:t xml:space="preserve"> </w:t>
      </w:r>
      <w:r>
        <w:rPr>
          <w:spacing w:val="-1"/>
        </w:rPr>
        <w:t>обеспечения</w:t>
      </w:r>
      <w:r>
        <w:rPr>
          <w:spacing w:val="11"/>
        </w:rPr>
        <w:t xml:space="preserve"> </w:t>
      </w:r>
      <w:r>
        <w:t>договорных</w:t>
      </w:r>
      <w:r>
        <w:rPr>
          <w:spacing w:val="13"/>
        </w:rPr>
        <w:t xml:space="preserve"> </w:t>
      </w:r>
      <w:r>
        <w:rPr>
          <w:spacing w:val="-1"/>
        </w:rPr>
        <w:t>обязательств</w:t>
      </w:r>
      <w:r>
        <w:rPr>
          <w:spacing w:val="12"/>
        </w:rPr>
        <w:t xml:space="preserve"> </w:t>
      </w:r>
      <w:r w:rsidR="00EC1285">
        <w:rPr>
          <w:spacing w:val="12"/>
        </w:rPr>
        <w:t xml:space="preserve">Ассоциации саморегулируемая организация «Изыскатели Санкт-Петербурга и Северо-Запада» (далее - </w:t>
      </w:r>
      <w:r>
        <w:rPr>
          <w:spacing w:val="-1"/>
        </w:rPr>
        <w:t>Саморегулируем</w:t>
      </w:r>
      <w:r w:rsidR="00EC1285">
        <w:rPr>
          <w:spacing w:val="-1"/>
        </w:rPr>
        <w:t>ая</w:t>
      </w:r>
      <w:r>
        <w:rPr>
          <w:spacing w:val="12"/>
        </w:rPr>
        <w:t xml:space="preserve"> </w:t>
      </w:r>
      <w:r>
        <w:rPr>
          <w:spacing w:val="-1"/>
        </w:rPr>
        <w:t>организаци</w:t>
      </w:r>
      <w:r w:rsidR="00EC1285">
        <w:rPr>
          <w:spacing w:val="-1"/>
        </w:rPr>
        <w:t>я</w:t>
      </w:r>
      <w:r w:rsidR="0002798C">
        <w:rPr>
          <w:spacing w:val="-1"/>
        </w:rPr>
        <w:t xml:space="preserve"> или Ассоциация</w:t>
      </w:r>
      <w:r w:rsidR="00EC1285">
        <w:rPr>
          <w:spacing w:val="-1"/>
        </w:rPr>
        <w:t>)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 xml:space="preserve">том </w:t>
      </w:r>
      <w:r>
        <w:rPr>
          <w:spacing w:val="-1"/>
        </w:rPr>
        <w:t xml:space="preserve">числе </w:t>
      </w:r>
      <w:r>
        <w:t xml:space="preserve">порядок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выплат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него.</w:t>
      </w:r>
    </w:p>
    <w:p w14:paraId="221BF1DB" w14:textId="77777777" w:rsidR="00B1346E" w:rsidRDefault="00B1346E" w:rsidP="00FF001C">
      <w:pPr>
        <w:pStyle w:val="a3"/>
        <w:numPr>
          <w:ilvl w:val="1"/>
          <w:numId w:val="13"/>
        </w:numPr>
        <w:tabs>
          <w:tab w:val="left" w:pos="1239"/>
        </w:tabs>
        <w:kinsoku w:val="0"/>
        <w:overflowPunct w:val="0"/>
        <w:ind w:right="-28" w:firstLine="627"/>
        <w:jc w:val="both"/>
      </w:pPr>
      <w:r>
        <w:rPr>
          <w:spacing w:val="-1"/>
        </w:rPr>
        <w:t>Настоящее</w:t>
      </w:r>
      <w:r>
        <w:rPr>
          <w:spacing w:val="15"/>
        </w:rPr>
        <w:t xml:space="preserve"> </w:t>
      </w:r>
      <w:r>
        <w:rPr>
          <w:spacing w:val="-1"/>
        </w:rPr>
        <w:t>Положение</w:t>
      </w:r>
      <w:r>
        <w:rPr>
          <w:spacing w:val="15"/>
        </w:rPr>
        <w:t xml:space="preserve"> </w:t>
      </w:r>
      <w:r>
        <w:rPr>
          <w:spacing w:val="-1"/>
        </w:rPr>
        <w:t>разработано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законодательством</w:t>
      </w:r>
      <w:r>
        <w:rPr>
          <w:spacing w:val="16"/>
        </w:rPr>
        <w:t xml:space="preserve"> </w:t>
      </w:r>
      <w:r>
        <w:rPr>
          <w:spacing w:val="-1"/>
        </w:rPr>
        <w:t>Российской</w:t>
      </w:r>
      <w:r>
        <w:rPr>
          <w:spacing w:val="103"/>
        </w:rPr>
        <w:t xml:space="preserve"> </w:t>
      </w:r>
      <w:r>
        <w:rPr>
          <w:spacing w:val="-1"/>
        </w:rPr>
        <w:t>Федерации,</w:t>
      </w:r>
      <w:r>
        <w:t xml:space="preserve"> </w:t>
      </w:r>
      <w:r>
        <w:rPr>
          <w:spacing w:val="-1"/>
        </w:rPr>
        <w:t>Уставом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внутренними</w:t>
      </w:r>
      <w:r>
        <w:t xml:space="preserve"> </w:t>
      </w:r>
      <w:r>
        <w:rPr>
          <w:spacing w:val="-1"/>
        </w:rPr>
        <w:t>документами</w:t>
      </w:r>
      <w:r>
        <w:t xml:space="preserve"> </w:t>
      </w:r>
      <w:r>
        <w:rPr>
          <w:spacing w:val="-1"/>
        </w:rPr>
        <w:t>Саморегулируемой</w:t>
      </w:r>
      <w:r>
        <w:rPr>
          <w:spacing w:val="3"/>
        </w:rPr>
        <w:t xml:space="preserve"> </w:t>
      </w:r>
      <w:r>
        <w:t>организации</w:t>
      </w:r>
      <w:r>
        <w:rPr>
          <w:b/>
          <w:bCs/>
          <w:i/>
          <w:iCs/>
        </w:rPr>
        <w:t>.</w:t>
      </w:r>
    </w:p>
    <w:p w14:paraId="251A1B2D" w14:textId="77777777" w:rsidR="00B1346E" w:rsidRDefault="00B1346E" w:rsidP="00FF001C">
      <w:pPr>
        <w:pStyle w:val="a3"/>
        <w:numPr>
          <w:ilvl w:val="1"/>
          <w:numId w:val="13"/>
        </w:numPr>
        <w:tabs>
          <w:tab w:val="left" w:pos="1148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Компенсационный</w:t>
      </w:r>
      <w:r>
        <w:rPr>
          <w:spacing w:val="44"/>
        </w:rPr>
        <w:t xml:space="preserve"> </w:t>
      </w:r>
      <w:r>
        <w:t>фонд</w:t>
      </w:r>
      <w:r>
        <w:rPr>
          <w:spacing w:val="45"/>
        </w:rPr>
        <w:t xml:space="preserve"> </w:t>
      </w:r>
      <w:r>
        <w:rPr>
          <w:spacing w:val="-1"/>
        </w:rPr>
        <w:t>обеспечения</w:t>
      </w:r>
      <w:r>
        <w:rPr>
          <w:spacing w:val="45"/>
        </w:rPr>
        <w:t xml:space="preserve"> </w:t>
      </w:r>
      <w:r>
        <w:t>договорных</w:t>
      </w:r>
      <w:r>
        <w:rPr>
          <w:spacing w:val="47"/>
        </w:rPr>
        <w:t xml:space="preserve"> </w:t>
      </w:r>
      <w:r>
        <w:rPr>
          <w:spacing w:val="-1"/>
        </w:rPr>
        <w:t>обязательств</w:t>
      </w:r>
      <w:r>
        <w:rPr>
          <w:spacing w:val="43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t>обособленным</w:t>
      </w:r>
      <w:r>
        <w:rPr>
          <w:spacing w:val="73"/>
        </w:rPr>
        <w:t xml:space="preserve"> </w:t>
      </w:r>
      <w:r>
        <w:rPr>
          <w:spacing w:val="-1"/>
        </w:rPr>
        <w:t>имуществом,</w:t>
      </w:r>
      <w:r>
        <w:rPr>
          <w:spacing w:val="32"/>
        </w:rPr>
        <w:t xml:space="preserve"> </w:t>
      </w:r>
      <w:r>
        <w:t>являющимся</w:t>
      </w:r>
      <w:r>
        <w:rPr>
          <w:spacing w:val="33"/>
        </w:rPr>
        <w:t xml:space="preserve"> </w:t>
      </w:r>
      <w:r>
        <w:rPr>
          <w:spacing w:val="-1"/>
        </w:rPr>
        <w:t>собственностью</w:t>
      </w:r>
      <w:r>
        <w:rPr>
          <w:spacing w:val="31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rPr>
          <w:spacing w:val="-1"/>
        </w:rPr>
        <w:t>организации.</w:t>
      </w:r>
      <w:r>
        <w:rPr>
          <w:spacing w:val="33"/>
        </w:rPr>
        <w:t xml:space="preserve"> </w:t>
      </w:r>
      <w:r>
        <w:rPr>
          <w:spacing w:val="-1"/>
        </w:rPr>
        <w:t>Компенсационный</w:t>
      </w:r>
      <w:r>
        <w:rPr>
          <w:spacing w:val="87"/>
        </w:rPr>
        <w:t xml:space="preserve"> </w:t>
      </w:r>
      <w:r>
        <w:t>фонд</w:t>
      </w:r>
      <w:r>
        <w:rPr>
          <w:spacing w:val="7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договорных</w:t>
      </w:r>
      <w:r>
        <w:rPr>
          <w:spacing w:val="8"/>
        </w:rPr>
        <w:t xml:space="preserve"> </w:t>
      </w:r>
      <w:r>
        <w:rPr>
          <w:spacing w:val="-1"/>
        </w:rPr>
        <w:t>обязательств</w:t>
      </w:r>
      <w:r>
        <w:rPr>
          <w:spacing w:val="7"/>
        </w:rPr>
        <w:t xml:space="preserve"> </w:t>
      </w:r>
      <w:r>
        <w:rPr>
          <w:spacing w:val="-1"/>
        </w:rPr>
        <w:t>формируется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денежной</w:t>
      </w:r>
      <w:r>
        <w:rPr>
          <w:spacing w:val="7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счет</w:t>
      </w:r>
      <w:r>
        <w:rPr>
          <w:spacing w:val="7"/>
        </w:rPr>
        <w:t xml:space="preserve"> </w:t>
      </w:r>
      <w:r>
        <w:rPr>
          <w:spacing w:val="-1"/>
        </w:rPr>
        <w:t>взносов</w:t>
      </w:r>
      <w:r>
        <w:rPr>
          <w:spacing w:val="6"/>
        </w:rPr>
        <w:t xml:space="preserve"> </w:t>
      </w:r>
      <w:r>
        <w:rPr>
          <w:spacing w:val="-1"/>
        </w:rPr>
        <w:t>членов</w:t>
      </w:r>
      <w:r>
        <w:rPr>
          <w:spacing w:val="85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75916529" w14:textId="77777777" w:rsidR="00B1346E" w:rsidRDefault="00B1346E" w:rsidP="00FF001C">
      <w:pPr>
        <w:pStyle w:val="a3"/>
        <w:numPr>
          <w:ilvl w:val="1"/>
          <w:numId w:val="13"/>
        </w:numPr>
        <w:tabs>
          <w:tab w:val="left" w:pos="1179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Компенсационный</w:t>
      </w:r>
      <w:r>
        <w:rPr>
          <w:spacing w:val="14"/>
        </w:rPr>
        <w:t xml:space="preserve"> </w:t>
      </w:r>
      <w:r>
        <w:t>фонд</w:t>
      </w:r>
      <w:r>
        <w:rPr>
          <w:spacing w:val="16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договорных</w:t>
      </w:r>
      <w:r>
        <w:rPr>
          <w:spacing w:val="18"/>
        </w:rPr>
        <w:t xml:space="preserve"> </w:t>
      </w:r>
      <w:r>
        <w:rPr>
          <w:spacing w:val="-1"/>
        </w:rPr>
        <w:t>обязательств</w:t>
      </w:r>
      <w:r>
        <w:rPr>
          <w:spacing w:val="16"/>
        </w:rPr>
        <w:t xml:space="preserve"> </w:t>
      </w:r>
      <w:r>
        <w:t>формируется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rPr>
          <w:spacing w:val="-1"/>
        </w:rPr>
        <w:t>обеспечения</w:t>
      </w:r>
      <w:r>
        <w:rPr>
          <w:spacing w:val="11"/>
        </w:rPr>
        <w:t xml:space="preserve"> </w:t>
      </w:r>
      <w:r>
        <w:rPr>
          <w:spacing w:val="-1"/>
        </w:rPr>
        <w:t>имущественной</w:t>
      </w:r>
      <w:r>
        <w:rPr>
          <w:spacing w:val="12"/>
        </w:rPr>
        <w:t xml:space="preserve"> </w:t>
      </w:r>
      <w:r>
        <w:rPr>
          <w:spacing w:val="-1"/>
        </w:rPr>
        <w:t>ответственности</w:t>
      </w:r>
      <w:r>
        <w:rPr>
          <w:spacing w:val="13"/>
        </w:rPr>
        <w:t xml:space="preserve"> </w:t>
      </w:r>
      <w:r>
        <w:rPr>
          <w:spacing w:val="-1"/>
        </w:rPr>
        <w:t>членов</w:t>
      </w:r>
      <w:r>
        <w:rPr>
          <w:spacing w:val="11"/>
        </w:rPr>
        <w:t xml:space="preserve"> </w:t>
      </w:r>
      <w:r>
        <w:rPr>
          <w:spacing w:val="-1"/>
        </w:rPr>
        <w:t>Саморегулируемой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91"/>
        </w:rPr>
        <w:t xml:space="preserve"> </w:t>
      </w:r>
      <w:r>
        <w:rPr>
          <w:spacing w:val="-1"/>
        </w:rPr>
        <w:t>обязательствам,</w:t>
      </w:r>
      <w:r>
        <w:rPr>
          <w:spacing w:val="16"/>
        </w:rPr>
        <w:t xml:space="preserve"> </w:t>
      </w:r>
      <w:r>
        <w:t>возникшим</w:t>
      </w:r>
      <w:r>
        <w:rPr>
          <w:spacing w:val="15"/>
        </w:rPr>
        <w:t xml:space="preserve"> </w:t>
      </w:r>
      <w:r>
        <w:rPr>
          <w:spacing w:val="-1"/>
        </w:rPr>
        <w:t>вследствие</w:t>
      </w:r>
      <w:r>
        <w:rPr>
          <w:spacing w:val="15"/>
        </w:rPr>
        <w:t xml:space="preserve"> </w:t>
      </w:r>
      <w:r>
        <w:rPr>
          <w:spacing w:val="-1"/>
        </w:rPr>
        <w:t>неисполнения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ненадлежащего</w:t>
      </w:r>
      <w:r>
        <w:rPr>
          <w:spacing w:val="16"/>
        </w:rPr>
        <w:t xml:space="preserve"> </w:t>
      </w:r>
      <w:r>
        <w:rPr>
          <w:spacing w:val="-1"/>
        </w:rPr>
        <w:t>исполнения</w:t>
      </w:r>
      <w:r>
        <w:rPr>
          <w:spacing w:val="16"/>
        </w:rPr>
        <w:t xml:space="preserve"> </w:t>
      </w:r>
      <w:r>
        <w:rPr>
          <w:spacing w:val="-2"/>
        </w:rPr>
        <w:t>ими</w:t>
      </w:r>
      <w:r>
        <w:rPr>
          <w:spacing w:val="91"/>
        </w:rPr>
        <w:t xml:space="preserve"> </w:t>
      </w:r>
      <w:r>
        <w:rPr>
          <w:spacing w:val="-1"/>
        </w:rPr>
        <w:t>обязательств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договорам</w:t>
      </w:r>
      <w:r>
        <w:rPr>
          <w:spacing w:val="37"/>
        </w:rPr>
        <w:t xml:space="preserve"> </w:t>
      </w:r>
      <w:r>
        <w:t>подряда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37"/>
        </w:rPr>
        <w:t xml:space="preserve"> </w:t>
      </w:r>
      <w:r>
        <w:rPr>
          <w:spacing w:val="-1"/>
        </w:rPr>
        <w:t>инженерных</w:t>
      </w:r>
      <w:r>
        <w:rPr>
          <w:spacing w:val="38"/>
        </w:rPr>
        <w:t xml:space="preserve"> </w:t>
      </w:r>
      <w:r>
        <w:rPr>
          <w:spacing w:val="-1"/>
        </w:rPr>
        <w:t>изысканий,</w:t>
      </w:r>
      <w:r>
        <w:rPr>
          <w:spacing w:val="38"/>
        </w:rPr>
        <w:t xml:space="preserve"> </w:t>
      </w:r>
      <w:r>
        <w:t>заключенным</w:t>
      </w:r>
      <w:r>
        <w:rPr>
          <w:spacing w:val="36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rPr>
          <w:spacing w:val="-1"/>
        </w:rPr>
        <w:t>использованием конкурентных</w:t>
      </w:r>
      <w:r>
        <w:rPr>
          <w:spacing w:val="2"/>
        </w:rPr>
        <w:t xml:space="preserve"> </w:t>
      </w:r>
      <w:r>
        <w:rPr>
          <w:spacing w:val="-1"/>
        </w:rPr>
        <w:t>способов</w:t>
      </w:r>
      <w:r>
        <w:t xml:space="preserve">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договоров.</w:t>
      </w:r>
    </w:p>
    <w:p w14:paraId="65E2D199" w14:textId="77777777" w:rsidR="00B1346E" w:rsidRDefault="00B1346E" w:rsidP="00FF001C">
      <w:pPr>
        <w:pStyle w:val="a3"/>
        <w:numPr>
          <w:ilvl w:val="1"/>
          <w:numId w:val="13"/>
        </w:numPr>
        <w:tabs>
          <w:tab w:val="left" w:pos="1165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Учет</w:t>
      </w:r>
      <w:r>
        <w:rPr>
          <w:spacing w:val="2"/>
        </w:rPr>
        <w:t xml:space="preserve"> </w:t>
      </w:r>
      <w:r>
        <w:rPr>
          <w:spacing w:val="-1"/>
        </w:rPr>
        <w:t>средств</w:t>
      </w:r>
      <w:r>
        <w:rPr>
          <w:spacing w:val="2"/>
        </w:rPr>
        <w:t xml:space="preserve"> </w:t>
      </w:r>
      <w:r>
        <w:rPr>
          <w:spacing w:val="-1"/>
        </w:rPr>
        <w:t>компенсационного</w:t>
      </w:r>
      <w:r>
        <w:rPr>
          <w:spacing w:val="2"/>
        </w:rPr>
        <w:t xml:space="preserve"> </w:t>
      </w:r>
      <w:r>
        <w:rPr>
          <w:spacing w:val="-1"/>
        </w:rPr>
        <w:t>фонда</w:t>
      </w:r>
      <w:r>
        <w:rPr>
          <w:spacing w:val="59"/>
        </w:rPr>
        <w:t xml:space="preserve"> </w:t>
      </w:r>
      <w:r>
        <w:rPr>
          <w:spacing w:val="-1"/>
        </w:rPr>
        <w:t>обеспечения</w:t>
      </w:r>
      <w:r>
        <w:rPr>
          <w:spacing w:val="2"/>
        </w:rPr>
        <w:t xml:space="preserve"> </w:t>
      </w:r>
      <w:r>
        <w:t>договорных</w:t>
      </w:r>
      <w:r>
        <w:rPr>
          <w:spacing w:val="3"/>
        </w:rPr>
        <w:t xml:space="preserve"> </w:t>
      </w:r>
      <w:r>
        <w:rPr>
          <w:spacing w:val="-1"/>
        </w:rPr>
        <w:t>обязательств</w:t>
      </w:r>
      <w:r>
        <w:rPr>
          <w:spacing w:val="2"/>
        </w:rPr>
        <w:t xml:space="preserve"> </w:t>
      </w:r>
      <w:r>
        <w:rPr>
          <w:spacing w:val="-1"/>
        </w:rPr>
        <w:t>ведется</w:t>
      </w:r>
      <w:r>
        <w:rPr>
          <w:spacing w:val="73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организацией</w:t>
      </w:r>
      <w:r>
        <w:t xml:space="preserve"> </w:t>
      </w:r>
      <w:r>
        <w:rPr>
          <w:spacing w:val="-1"/>
        </w:rPr>
        <w:t>раздельно</w:t>
      </w:r>
      <w:r>
        <w:t xml:space="preserve"> от </w:t>
      </w:r>
      <w:r>
        <w:rPr>
          <w:spacing w:val="-1"/>
        </w:rPr>
        <w:t>учета</w:t>
      </w:r>
      <w:r>
        <w:t xml:space="preserve"> иного </w:t>
      </w:r>
      <w:r>
        <w:rPr>
          <w:spacing w:val="-1"/>
        </w:rPr>
        <w:t>имущества.</w:t>
      </w:r>
    </w:p>
    <w:p w14:paraId="498FD697" w14:textId="77777777" w:rsidR="00B1346E" w:rsidRDefault="00B1346E" w:rsidP="00FF001C">
      <w:pPr>
        <w:pStyle w:val="a3"/>
        <w:numPr>
          <w:ilvl w:val="1"/>
          <w:numId w:val="13"/>
        </w:numPr>
        <w:tabs>
          <w:tab w:val="left" w:pos="1352"/>
        </w:tabs>
        <w:kinsoku w:val="0"/>
        <w:overflowPunct w:val="0"/>
        <w:ind w:right="-28" w:firstLine="627"/>
        <w:jc w:val="both"/>
      </w:pPr>
      <w:r>
        <w:rPr>
          <w:spacing w:val="-1"/>
        </w:rPr>
        <w:t>Саморегулируемая</w:t>
      </w:r>
      <w:r>
        <w:rPr>
          <w:spacing w:val="9"/>
        </w:rPr>
        <w:t xml:space="preserve"> </w:t>
      </w:r>
      <w:r>
        <w:rPr>
          <w:spacing w:val="-1"/>
        </w:rPr>
        <w:t>организация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rPr>
          <w:spacing w:val="-1"/>
        </w:rPr>
        <w:t>средств</w:t>
      </w:r>
      <w:r>
        <w:rPr>
          <w:spacing w:val="9"/>
        </w:rPr>
        <w:t xml:space="preserve"> </w:t>
      </w:r>
      <w:r>
        <w:rPr>
          <w:spacing w:val="-1"/>
        </w:rPr>
        <w:t>компенсационного</w:t>
      </w:r>
      <w:r>
        <w:rPr>
          <w:spacing w:val="9"/>
        </w:rPr>
        <w:t xml:space="preserve"> </w:t>
      </w:r>
      <w:r>
        <w:rPr>
          <w:spacing w:val="-1"/>
        </w:rPr>
        <w:t>фонда</w:t>
      </w:r>
      <w:r>
        <w:rPr>
          <w:spacing w:val="79"/>
        </w:rPr>
        <w:t xml:space="preserve"> </w:t>
      </w:r>
      <w:r>
        <w:rPr>
          <w:spacing w:val="-1"/>
        </w:rPr>
        <w:t>обеспечения</w:t>
      </w:r>
      <w:r>
        <w:rPr>
          <w:spacing w:val="18"/>
        </w:rPr>
        <w:t xml:space="preserve"> </w:t>
      </w:r>
      <w:r>
        <w:t>договорных</w:t>
      </w:r>
      <w:r>
        <w:rPr>
          <w:spacing w:val="20"/>
        </w:rPr>
        <w:t xml:space="preserve"> </w:t>
      </w:r>
      <w:r>
        <w:rPr>
          <w:spacing w:val="-1"/>
        </w:rPr>
        <w:t>обязательств</w:t>
      </w:r>
      <w:r>
        <w:rPr>
          <w:spacing w:val="16"/>
        </w:rPr>
        <w:t xml:space="preserve"> </w:t>
      </w:r>
      <w:r>
        <w:rPr>
          <w:spacing w:val="-1"/>
        </w:rPr>
        <w:t>несет</w:t>
      </w:r>
      <w:r>
        <w:rPr>
          <w:spacing w:val="19"/>
        </w:rPr>
        <w:t xml:space="preserve"> </w:t>
      </w:r>
      <w:r>
        <w:rPr>
          <w:spacing w:val="-1"/>
        </w:rPr>
        <w:t>субсидиарную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обязательствам</w:t>
      </w:r>
      <w:r>
        <w:rPr>
          <w:spacing w:val="57"/>
        </w:rPr>
        <w:t xml:space="preserve"> </w:t>
      </w:r>
      <w:r>
        <w:rPr>
          <w:spacing w:val="-1"/>
        </w:rPr>
        <w:t>своих</w:t>
      </w:r>
      <w:r>
        <w:rPr>
          <w:spacing w:val="2"/>
        </w:rPr>
        <w:t xml:space="preserve"> </w:t>
      </w:r>
      <w:r>
        <w:rPr>
          <w:spacing w:val="-1"/>
        </w:rPr>
        <w:t>членов</w:t>
      </w:r>
      <w:r>
        <w:t xml:space="preserve"> в</w:t>
      </w:r>
      <w:r>
        <w:rPr>
          <w:spacing w:val="-1"/>
        </w:rPr>
        <w:t xml:space="preserve"> случаях,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1"/>
        </w:rPr>
        <w:t xml:space="preserve"> </w:t>
      </w:r>
      <w:r>
        <w:rPr>
          <w:spacing w:val="-1"/>
        </w:rPr>
        <w:t>статьей</w:t>
      </w:r>
      <w:r>
        <w:t xml:space="preserve"> 60.1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 xml:space="preserve">Кодекса </w:t>
      </w:r>
      <w:r>
        <w:t>РФ.</w:t>
      </w:r>
    </w:p>
    <w:p w14:paraId="2E2829EF" w14:textId="77777777" w:rsidR="00B1346E" w:rsidRDefault="00B1346E" w:rsidP="00FF001C">
      <w:pPr>
        <w:pStyle w:val="a3"/>
        <w:kinsoku w:val="0"/>
        <w:overflowPunct w:val="0"/>
        <w:ind w:right="-28" w:firstLine="566"/>
        <w:jc w:val="both"/>
        <w:rPr>
          <w:spacing w:val="-1"/>
        </w:rPr>
      </w:pPr>
      <w:r>
        <w:t>1.7</w:t>
      </w:r>
      <w:r>
        <w:rPr>
          <w:spacing w:val="38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rPr>
          <w:spacing w:val="-1"/>
        </w:rPr>
        <w:t>компенсационного</w:t>
      </w:r>
      <w:r>
        <w:rPr>
          <w:spacing w:val="35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rPr>
          <w:spacing w:val="-1"/>
        </w:rPr>
        <w:t>обеспечения</w:t>
      </w:r>
      <w:r>
        <w:rPr>
          <w:spacing w:val="38"/>
        </w:rPr>
        <w:t xml:space="preserve"> </w:t>
      </w:r>
      <w:r>
        <w:t>договорных</w:t>
      </w:r>
      <w:r>
        <w:rPr>
          <w:spacing w:val="39"/>
        </w:rPr>
        <w:t xml:space="preserve"> </w:t>
      </w:r>
      <w:r>
        <w:rPr>
          <w:spacing w:val="-1"/>
        </w:rPr>
        <w:t>обязательств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может</w:t>
      </w:r>
      <w:r>
        <w:rPr>
          <w:spacing w:val="6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rPr>
          <w:spacing w:val="-1"/>
        </w:rPr>
        <w:t>обращено</w:t>
      </w:r>
      <w:r>
        <w:rPr>
          <w:spacing w:val="9"/>
        </w:rPr>
        <w:t xml:space="preserve"> </w:t>
      </w:r>
      <w:r>
        <w:rPr>
          <w:spacing w:val="-1"/>
        </w:rPr>
        <w:t>взыскание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обязательствам</w:t>
      </w:r>
      <w:r>
        <w:rPr>
          <w:spacing w:val="8"/>
        </w:rPr>
        <w:t xml:space="preserve"> </w:t>
      </w:r>
      <w:r>
        <w:rPr>
          <w:spacing w:val="-1"/>
        </w:rPr>
        <w:t>Саморегулируемой</w:t>
      </w:r>
      <w:r>
        <w:rPr>
          <w:spacing w:val="10"/>
        </w:rPr>
        <w:t xml:space="preserve"> </w:t>
      </w:r>
      <w:r>
        <w:rPr>
          <w:spacing w:val="-1"/>
        </w:rPr>
        <w:t>организации,</w:t>
      </w:r>
      <w:r>
        <w:rPr>
          <w:spacing w:val="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исключением</w:t>
      </w:r>
      <w:r>
        <w:rPr>
          <w:spacing w:val="81"/>
        </w:rPr>
        <w:t xml:space="preserve"> </w:t>
      </w:r>
      <w:r>
        <w:rPr>
          <w:spacing w:val="-1"/>
        </w:rPr>
        <w:t>случаев,</w:t>
      </w:r>
      <w:r>
        <w:rPr>
          <w:spacing w:val="8"/>
        </w:rPr>
        <w:t xml:space="preserve"> </w:t>
      </w:r>
      <w:r>
        <w:rPr>
          <w:spacing w:val="-1"/>
        </w:rPr>
        <w:t>предусмотренных</w:t>
      </w:r>
      <w:r>
        <w:rPr>
          <w:spacing w:val="11"/>
        </w:rPr>
        <w:t xml:space="preserve"> </w:t>
      </w:r>
      <w:r>
        <w:rPr>
          <w:spacing w:val="-1"/>
        </w:rPr>
        <w:t>частью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55.16</w:t>
      </w:r>
      <w:r>
        <w:rPr>
          <w:spacing w:val="9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9"/>
        </w:rPr>
        <w:t xml:space="preserve"> </w:t>
      </w:r>
      <w:r>
        <w:rPr>
          <w:spacing w:val="-1"/>
        </w:rPr>
        <w:t>кодекса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79"/>
        </w:rPr>
        <w:t xml:space="preserve"> </w:t>
      </w:r>
      <w:r>
        <w:rPr>
          <w:spacing w:val="-1"/>
        </w:rPr>
        <w:t>Федерации.</w:t>
      </w:r>
    </w:p>
    <w:p w14:paraId="55DD8FD0" w14:textId="77777777" w:rsidR="00B1346E" w:rsidRDefault="00B1346E" w:rsidP="00FF001C">
      <w:pPr>
        <w:pStyle w:val="a3"/>
        <w:kinsoku w:val="0"/>
        <w:overflowPunct w:val="0"/>
        <w:ind w:right="-28" w:firstLine="566"/>
        <w:jc w:val="both"/>
        <w:rPr>
          <w:spacing w:val="-1"/>
        </w:rPr>
      </w:pPr>
      <w:r>
        <w:t>1.8.</w:t>
      </w:r>
      <w:r>
        <w:rPr>
          <w:spacing w:val="14"/>
        </w:rPr>
        <w:t xml:space="preserve"> </w:t>
      </w:r>
      <w:r>
        <w:rPr>
          <w:spacing w:val="-1"/>
        </w:rPr>
        <w:t>Средства</w:t>
      </w:r>
      <w:r>
        <w:rPr>
          <w:spacing w:val="13"/>
        </w:rPr>
        <w:t xml:space="preserve"> </w:t>
      </w:r>
      <w:r>
        <w:rPr>
          <w:spacing w:val="-1"/>
        </w:rPr>
        <w:t>компенсационного</w:t>
      </w:r>
      <w:r>
        <w:rPr>
          <w:spacing w:val="14"/>
        </w:rPr>
        <w:t xml:space="preserve"> </w:t>
      </w:r>
      <w:r>
        <w:t>фонда</w:t>
      </w:r>
      <w:r>
        <w:rPr>
          <w:spacing w:val="13"/>
        </w:rPr>
        <w:t xml:space="preserve"> </w:t>
      </w:r>
      <w:r>
        <w:rPr>
          <w:spacing w:val="-1"/>
        </w:rPr>
        <w:t>обеспечения</w:t>
      </w:r>
      <w:r>
        <w:rPr>
          <w:spacing w:val="14"/>
        </w:rPr>
        <w:t xml:space="preserve"> </w:t>
      </w:r>
      <w:r>
        <w:rPr>
          <w:spacing w:val="-1"/>
        </w:rPr>
        <w:t>договорных</w:t>
      </w:r>
      <w:r>
        <w:rPr>
          <w:spacing w:val="16"/>
        </w:rPr>
        <w:t xml:space="preserve"> </w:t>
      </w:r>
      <w:r>
        <w:rPr>
          <w:spacing w:val="-1"/>
        </w:rPr>
        <w:t>обязательств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включаются</w:t>
      </w:r>
      <w:r>
        <w:rPr>
          <w:spacing w:val="9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конкурсную</w:t>
      </w:r>
      <w:r>
        <w:rPr>
          <w:spacing w:val="50"/>
        </w:rPr>
        <w:t xml:space="preserve"> </w:t>
      </w:r>
      <w:r>
        <w:t>массу</w:t>
      </w:r>
      <w:r>
        <w:rPr>
          <w:spacing w:val="47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rPr>
          <w:spacing w:val="-1"/>
        </w:rPr>
        <w:t>признании</w:t>
      </w:r>
      <w:r>
        <w:rPr>
          <w:spacing w:val="51"/>
        </w:rPr>
        <w:t xml:space="preserve"> </w:t>
      </w:r>
      <w:r w:rsidR="00B806EB">
        <w:rPr>
          <w:spacing w:val="51"/>
        </w:rPr>
        <w:t>С</w:t>
      </w:r>
      <w:r>
        <w:rPr>
          <w:spacing w:val="-1"/>
        </w:rPr>
        <w:t>аморегулируемой</w:t>
      </w:r>
      <w:r>
        <w:rPr>
          <w:spacing w:val="51"/>
        </w:rPr>
        <w:t xml:space="preserve"> </w:t>
      </w:r>
      <w:r>
        <w:rPr>
          <w:spacing w:val="-1"/>
        </w:rPr>
        <w:t>организации</w:t>
      </w:r>
      <w:r>
        <w:rPr>
          <w:spacing w:val="51"/>
        </w:rPr>
        <w:t xml:space="preserve"> </w:t>
      </w:r>
      <w:r>
        <w:rPr>
          <w:spacing w:val="-1"/>
        </w:rPr>
        <w:t>судом</w:t>
      </w:r>
      <w:r>
        <w:rPr>
          <w:spacing w:val="49"/>
        </w:rPr>
        <w:t xml:space="preserve"> </w:t>
      </w:r>
      <w:r>
        <w:rPr>
          <w:spacing w:val="-1"/>
        </w:rPr>
        <w:t>несостоятельной</w:t>
      </w:r>
      <w:r>
        <w:rPr>
          <w:spacing w:val="71"/>
        </w:rPr>
        <w:t xml:space="preserve"> </w:t>
      </w:r>
      <w:r>
        <w:rPr>
          <w:spacing w:val="-1"/>
        </w:rPr>
        <w:t>(банкротом).</w:t>
      </w:r>
    </w:p>
    <w:p w14:paraId="2FE2FE2C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323DAF22" w14:textId="77777777" w:rsidR="00B1346E" w:rsidRDefault="00B1346E" w:rsidP="00FF001C">
      <w:pPr>
        <w:pStyle w:val="2"/>
        <w:numPr>
          <w:ilvl w:val="0"/>
          <w:numId w:val="14"/>
        </w:numPr>
        <w:tabs>
          <w:tab w:val="left" w:pos="1002"/>
        </w:tabs>
        <w:kinsoku w:val="0"/>
        <w:overflowPunct w:val="0"/>
        <w:ind w:right="-28" w:hanging="2621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ОБЕСПЕЧЕНИЯ</w:t>
      </w:r>
      <w:r>
        <w:rPr>
          <w:spacing w:val="77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-1"/>
        </w:rPr>
        <w:t>ОБЯЗАТЕЛЬСТВ</w:t>
      </w:r>
    </w:p>
    <w:p w14:paraId="03747A54" w14:textId="77777777" w:rsidR="00B1346E" w:rsidRDefault="00B1346E" w:rsidP="00FF001C">
      <w:pPr>
        <w:pStyle w:val="a3"/>
        <w:numPr>
          <w:ilvl w:val="1"/>
          <w:numId w:val="12"/>
        </w:numPr>
        <w:tabs>
          <w:tab w:val="left" w:pos="1117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Компенсационный</w:t>
      </w:r>
      <w:r>
        <w:rPr>
          <w:spacing w:val="10"/>
        </w:rPr>
        <w:t xml:space="preserve"> </w:t>
      </w:r>
      <w:r>
        <w:t>фонд</w:t>
      </w:r>
      <w:r>
        <w:rPr>
          <w:spacing w:val="14"/>
        </w:rPr>
        <w:t xml:space="preserve"> </w:t>
      </w:r>
      <w:r>
        <w:rPr>
          <w:spacing w:val="-1"/>
        </w:rPr>
        <w:t>обеспечения</w:t>
      </w:r>
      <w:r>
        <w:rPr>
          <w:spacing w:val="14"/>
        </w:rPr>
        <w:t xml:space="preserve"> </w:t>
      </w:r>
      <w:r>
        <w:rPr>
          <w:spacing w:val="-1"/>
        </w:rPr>
        <w:t>договорных</w:t>
      </w:r>
      <w:r>
        <w:rPr>
          <w:spacing w:val="15"/>
        </w:rPr>
        <w:t xml:space="preserve"> </w:t>
      </w:r>
      <w:r>
        <w:rPr>
          <w:spacing w:val="-1"/>
        </w:rPr>
        <w:t>обязательств</w:t>
      </w:r>
      <w:r>
        <w:rPr>
          <w:spacing w:val="14"/>
        </w:rPr>
        <w:t xml:space="preserve"> </w:t>
      </w:r>
      <w:r>
        <w:rPr>
          <w:spacing w:val="-1"/>
        </w:rPr>
        <w:t>формируется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решению</w:t>
      </w:r>
      <w:r>
        <w:rPr>
          <w:spacing w:val="77"/>
        </w:rPr>
        <w:t xml:space="preserve"> </w:t>
      </w:r>
      <w:r>
        <w:t>постоянно</w:t>
      </w:r>
      <w:r>
        <w:rPr>
          <w:spacing w:val="11"/>
        </w:rPr>
        <w:t xml:space="preserve"> </w:t>
      </w:r>
      <w:r>
        <w:rPr>
          <w:spacing w:val="-1"/>
        </w:rPr>
        <w:t>действующего</w:t>
      </w:r>
      <w:r>
        <w:rPr>
          <w:spacing w:val="14"/>
        </w:rPr>
        <w:t xml:space="preserve"> </w:t>
      </w:r>
      <w:r>
        <w:t>коллегиального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5"/>
        </w:rPr>
        <w:t xml:space="preserve"> </w:t>
      </w:r>
      <w:r>
        <w:rPr>
          <w:spacing w:val="-1"/>
        </w:rPr>
        <w:t>управления</w:t>
      </w:r>
      <w:r>
        <w:rPr>
          <w:spacing w:val="14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случае,</w:t>
      </w:r>
      <w:r>
        <w:rPr>
          <w:spacing w:val="26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менее</w:t>
      </w:r>
      <w:r>
        <w:rPr>
          <w:spacing w:val="25"/>
        </w:rPr>
        <w:t xml:space="preserve"> </w:t>
      </w:r>
      <w:r>
        <w:rPr>
          <w:spacing w:val="-1"/>
        </w:rPr>
        <w:t>чем</w:t>
      </w:r>
      <w:r>
        <w:rPr>
          <w:spacing w:val="25"/>
        </w:rPr>
        <w:t xml:space="preserve"> </w:t>
      </w:r>
      <w:r>
        <w:t>пятнадцать</w:t>
      </w:r>
      <w:r>
        <w:rPr>
          <w:spacing w:val="27"/>
        </w:rPr>
        <w:t xml:space="preserve"> </w:t>
      </w:r>
      <w:r>
        <w:rPr>
          <w:spacing w:val="-1"/>
        </w:rPr>
        <w:t>членов</w:t>
      </w:r>
      <w:r>
        <w:rPr>
          <w:spacing w:val="23"/>
        </w:rPr>
        <w:t xml:space="preserve"> </w:t>
      </w:r>
      <w:r>
        <w:rPr>
          <w:spacing w:val="-1"/>
        </w:rPr>
        <w:t>Саморегулируемой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rPr>
          <w:spacing w:val="-1"/>
        </w:rPr>
        <w:t>подали</w:t>
      </w:r>
      <w:r>
        <w:rPr>
          <w:spacing w:val="24"/>
        </w:rPr>
        <w:t xml:space="preserve"> </w:t>
      </w:r>
      <w:r>
        <w:rPr>
          <w:spacing w:val="-1"/>
        </w:rPr>
        <w:t>заявления</w:t>
      </w:r>
      <w:r>
        <w:rPr>
          <w:spacing w:val="34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намерении</w:t>
      </w:r>
      <w:r>
        <w:rPr>
          <w:spacing w:val="31"/>
        </w:rPr>
        <w:t xml:space="preserve"> </w:t>
      </w:r>
      <w:r>
        <w:rPr>
          <w:spacing w:val="-1"/>
        </w:rPr>
        <w:t>принимать</w:t>
      </w:r>
      <w:r>
        <w:rPr>
          <w:spacing w:val="32"/>
        </w:rPr>
        <w:t xml:space="preserve"> </w:t>
      </w:r>
      <w:r>
        <w:rPr>
          <w:spacing w:val="-1"/>
        </w:rP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заключении</w:t>
      </w:r>
      <w:r>
        <w:rPr>
          <w:spacing w:val="31"/>
        </w:rPr>
        <w:t xml:space="preserve"> </w:t>
      </w:r>
      <w:r>
        <w:t>договоров</w:t>
      </w:r>
      <w:r>
        <w:rPr>
          <w:spacing w:val="27"/>
        </w:rPr>
        <w:t xml:space="preserve"> </w:t>
      </w:r>
      <w:r>
        <w:t>подряда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выполнение</w:t>
      </w:r>
      <w:r>
        <w:rPr>
          <w:spacing w:val="30"/>
        </w:rPr>
        <w:t xml:space="preserve"> </w:t>
      </w:r>
      <w:r>
        <w:rPr>
          <w:spacing w:val="-1"/>
        </w:rPr>
        <w:t>инженерных</w:t>
      </w:r>
      <w:r>
        <w:rPr>
          <w:spacing w:val="47"/>
        </w:rPr>
        <w:t xml:space="preserve"> </w:t>
      </w:r>
      <w:r>
        <w:rPr>
          <w:spacing w:val="-1"/>
        </w:rPr>
        <w:t>изысканий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использованием</w:t>
      </w:r>
      <w:r>
        <w:rPr>
          <w:spacing w:val="18"/>
        </w:rPr>
        <w:t xml:space="preserve"> </w:t>
      </w:r>
      <w:r>
        <w:rPr>
          <w:spacing w:val="-1"/>
        </w:rPr>
        <w:t>конкурентных</w:t>
      </w:r>
      <w:r>
        <w:rPr>
          <w:spacing w:val="20"/>
        </w:rPr>
        <w:t xml:space="preserve"> </w:t>
      </w:r>
      <w:r>
        <w:rPr>
          <w:spacing w:val="-1"/>
        </w:rPr>
        <w:t>способов</w:t>
      </w:r>
      <w:r>
        <w:rPr>
          <w:spacing w:val="16"/>
        </w:rPr>
        <w:t xml:space="preserve"> </w:t>
      </w:r>
      <w:r>
        <w:rPr>
          <w:spacing w:val="-1"/>
        </w:rPr>
        <w:t>заключения</w:t>
      </w:r>
      <w:r>
        <w:rPr>
          <w:spacing w:val="18"/>
        </w:rPr>
        <w:t xml:space="preserve"> </w:t>
      </w:r>
      <w:r>
        <w:rPr>
          <w:spacing w:val="-1"/>
        </w:rPr>
        <w:t>договоров,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указанием</w:t>
      </w:r>
      <w:r>
        <w:rPr>
          <w:spacing w:val="75"/>
        </w:rPr>
        <w:t xml:space="preserve"> </w:t>
      </w:r>
      <w:r>
        <w:rPr>
          <w:spacing w:val="-1"/>
        </w:rPr>
        <w:t>предполагаемого</w:t>
      </w:r>
      <w:r>
        <w:rPr>
          <w:spacing w:val="4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обязательствам.</w:t>
      </w:r>
    </w:p>
    <w:p w14:paraId="2685AD3A" w14:textId="77777777" w:rsidR="00B1346E" w:rsidRDefault="00B1346E" w:rsidP="00FF001C">
      <w:pPr>
        <w:pStyle w:val="a3"/>
        <w:numPr>
          <w:ilvl w:val="1"/>
          <w:numId w:val="12"/>
        </w:numPr>
        <w:tabs>
          <w:tab w:val="left" w:pos="1143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Размер</w:t>
      </w:r>
      <w:r>
        <w:rPr>
          <w:spacing w:val="40"/>
        </w:rPr>
        <w:t xml:space="preserve"> </w:t>
      </w:r>
      <w:r>
        <w:rPr>
          <w:spacing w:val="-1"/>
        </w:rPr>
        <w:t>данного</w:t>
      </w:r>
      <w:r>
        <w:rPr>
          <w:spacing w:val="40"/>
        </w:rPr>
        <w:t xml:space="preserve"> </w:t>
      </w:r>
      <w:r>
        <w:rPr>
          <w:spacing w:val="-1"/>
        </w:rPr>
        <w:t>компенсационного</w:t>
      </w:r>
      <w:r>
        <w:rPr>
          <w:spacing w:val="40"/>
        </w:rPr>
        <w:t xml:space="preserve"> </w:t>
      </w:r>
      <w:r>
        <w:rPr>
          <w:spacing w:val="-1"/>
        </w:rPr>
        <w:t>фонда</w:t>
      </w:r>
      <w:r>
        <w:rPr>
          <w:spacing w:val="39"/>
        </w:rPr>
        <w:t xml:space="preserve"> </w:t>
      </w:r>
      <w:r>
        <w:rPr>
          <w:spacing w:val="-1"/>
        </w:rPr>
        <w:t>рассчитывается</w:t>
      </w:r>
      <w:r>
        <w:rPr>
          <w:spacing w:val="42"/>
        </w:rPr>
        <w:t xml:space="preserve"> </w:t>
      </w:r>
      <w:r>
        <w:rPr>
          <w:spacing w:val="-1"/>
        </w:rPr>
        <w:t>как</w:t>
      </w:r>
      <w:r>
        <w:rPr>
          <w:spacing w:val="41"/>
        </w:rPr>
        <w:t xml:space="preserve"> </w:t>
      </w:r>
      <w:r>
        <w:rPr>
          <w:spacing w:val="-1"/>
        </w:rPr>
        <w:t>сумма</w:t>
      </w:r>
      <w:r>
        <w:rPr>
          <w:spacing w:val="39"/>
        </w:rPr>
        <w:t xml:space="preserve"> </w:t>
      </w:r>
      <w:r>
        <w:rPr>
          <w:spacing w:val="-1"/>
        </w:rPr>
        <w:t>определенных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107"/>
        </w:rPr>
        <w:t xml:space="preserve"> </w:t>
      </w:r>
      <w:r>
        <w:rPr>
          <w:spacing w:val="-1"/>
        </w:rPr>
        <w:t>каждого</w:t>
      </w:r>
      <w:r>
        <w:rPr>
          <w:spacing w:val="6"/>
        </w:rPr>
        <w:t xml:space="preserve"> </w:t>
      </w:r>
      <w:r>
        <w:rPr>
          <w:spacing w:val="-1"/>
        </w:rPr>
        <w:t>уровня</w:t>
      </w:r>
      <w:r>
        <w:rPr>
          <w:spacing w:val="4"/>
        </w:rPr>
        <w:t xml:space="preserve"> </w:t>
      </w:r>
      <w:r>
        <w:rPr>
          <w:spacing w:val="-1"/>
        </w:rPr>
        <w:t>ответственности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обязательствам</w:t>
      </w:r>
      <w:r>
        <w:rPr>
          <w:spacing w:val="3"/>
        </w:rPr>
        <w:t xml:space="preserve"> </w:t>
      </w:r>
      <w:r>
        <w:rPr>
          <w:spacing w:val="-1"/>
        </w:rPr>
        <w:t>членов</w:t>
      </w:r>
      <w:r>
        <w:rPr>
          <w:spacing w:val="4"/>
        </w:rPr>
        <w:t xml:space="preserve"> </w:t>
      </w:r>
      <w:r>
        <w:rPr>
          <w:spacing w:val="-1"/>
        </w:rPr>
        <w:t>Саморегулируемой</w:t>
      </w:r>
      <w:r>
        <w:rPr>
          <w:spacing w:val="5"/>
        </w:rPr>
        <w:t xml:space="preserve"> </w:t>
      </w:r>
      <w:r>
        <w:rPr>
          <w:spacing w:val="-1"/>
        </w:rPr>
        <w:t>организации</w:t>
      </w:r>
      <w:r>
        <w:rPr>
          <w:spacing w:val="91"/>
        </w:rPr>
        <w:t xml:space="preserve"> </w:t>
      </w:r>
      <w:r>
        <w:rPr>
          <w:spacing w:val="-1"/>
        </w:rPr>
        <w:t>произведений</w:t>
      </w:r>
      <w:r>
        <w:rPr>
          <w:spacing w:val="43"/>
        </w:rPr>
        <w:t xml:space="preserve"> </w:t>
      </w:r>
      <w:r>
        <w:rPr>
          <w:spacing w:val="-1"/>
        </w:rPr>
        <w:t>количества</w:t>
      </w:r>
      <w:r>
        <w:rPr>
          <w:spacing w:val="44"/>
        </w:rPr>
        <w:t xml:space="preserve"> </w:t>
      </w:r>
      <w:r>
        <w:rPr>
          <w:spacing w:val="-1"/>
        </w:rPr>
        <w:t>членов,</w:t>
      </w:r>
      <w:r>
        <w:rPr>
          <w:spacing w:val="47"/>
        </w:rPr>
        <w:t xml:space="preserve"> </w:t>
      </w:r>
      <w:r>
        <w:rPr>
          <w:spacing w:val="-1"/>
        </w:rPr>
        <w:t>указавших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заявлении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намерении</w:t>
      </w:r>
      <w:r>
        <w:rPr>
          <w:spacing w:val="46"/>
        </w:rPr>
        <w:t xml:space="preserve"> </w:t>
      </w:r>
      <w:r>
        <w:rPr>
          <w:spacing w:val="-1"/>
        </w:rPr>
        <w:t>одинаковый</w:t>
      </w:r>
      <w:r>
        <w:rPr>
          <w:spacing w:val="46"/>
        </w:rPr>
        <w:t xml:space="preserve"> </w:t>
      </w:r>
      <w:r>
        <w:rPr>
          <w:spacing w:val="-1"/>
        </w:rPr>
        <w:t>уровень</w:t>
      </w:r>
      <w:r>
        <w:rPr>
          <w:spacing w:val="73"/>
        </w:rPr>
        <w:t xml:space="preserve"> </w:t>
      </w:r>
      <w:r>
        <w:rPr>
          <w:spacing w:val="-1"/>
        </w:rPr>
        <w:t>ответственности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обязательствам,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размера</w:t>
      </w:r>
      <w:r>
        <w:rPr>
          <w:spacing w:val="30"/>
        </w:rPr>
        <w:t xml:space="preserve"> </w:t>
      </w:r>
      <w:r>
        <w:rPr>
          <w:spacing w:val="-1"/>
        </w:rPr>
        <w:t>взносов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компенсационный</w:t>
      </w:r>
      <w:r>
        <w:rPr>
          <w:spacing w:val="31"/>
        </w:rPr>
        <w:t xml:space="preserve"> </w:t>
      </w:r>
      <w:r>
        <w:t>фонд,</w:t>
      </w:r>
      <w:r>
        <w:rPr>
          <w:spacing w:val="33"/>
        </w:rPr>
        <w:t xml:space="preserve"> </w:t>
      </w:r>
      <w:r>
        <w:rPr>
          <w:spacing w:val="-1"/>
        </w:rPr>
        <w:t>установленного</w:t>
      </w:r>
      <w:r>
        <w:rPr>
          <w:spacing w:val="9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данного</w:t>
      </w:r>
      <w:r>
        <w:rPr>
          <w:spacing w:val="57"/>
        </w:rPr>
        <w:t xml:space="preserve"> </w:t>
      </w:r>
      <w:r>
        <w:rPr>
          <w:spacing w:val="-1"/>
        </w:rPr>
        <w:t>уровня</w:t>
      </w:r>
      <w:r>
        <w:rPr>
          <w:spacing w:val="57"/>
        </w:rPr>
        <w:t xml:space="preserve"> </w:t>
      </w:r>
      <w:r>
        <w:rPr>
          <w:spacing w:val="-1"/>
        </w:rPr>
        <w:t>ответственности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rPr>
          <w:spacing w:val="-1"/>
        </w:rPr>
        <w:t>обязательствам,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соответствии</w:t>
      </w:r>
      <w:r>
        <w:rPr>
          <w:spacing w:val="58"/>
        </w:rPr>
        <w:t xml:space="preserve"> </w:t>
      </w:r>
      <w:r>
        <w:rPr>
          <w:spacing w:val="-1"/>
        </w:rPr>
        <w:t>со</w:t>
      </w:r>
      <w:r>
        <w:rPr>
          <w:spacing w:val="57"/>
        </w:rPr>
        <w:t xml:space="preserve"> </w:t>
      </w:r>
      <w:r>
        <w:rPr>
          <w:spacing w:val="-2"/>
        </w:rPr>
        <w:t>ст.</w:t>
      </w:r>
      <w:r>
        <w:rPr>
          <w:spacing w:val="58"/>
        </w:rPr>
        <w:t xml:space="preserve"> </w:t>
      </w:r>
      <w:r>
        <w:t>55.16</w:t>
      </w:r>
      <w:r>
        <w:rPr>
          <w:spacing w:val="8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3"/>
        </w:rP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Федерации.</w:t>
      </w:r>
    </w:p>
    <w:p w14:paraId="71535333" w14:textId="77777777" w:rsidR="00B1346E" w:rsidRDefault="00B1346E" w:rsidP="00FF001C">
      <w:pPr>
        <w:pStyle w:val="a3"/>
        <w:numPr>
          <w:ilvl w:val="1"/>
          <w:numId w:val="12"/>
        </w:numPr>
        <w:tabs>
          <w:tab w:val="left" w:pos="1103"/>
        </w:tabs>
        <w:kinsoku w:val="0"/>
        <w:overflowPunct w:val="0"/>
        <w:ind w:left="1102" w:right="-28" w:hanging="420"/>
        <w:rPr>
          <w:spacing w:val="-1"/>
        </w:rPr>
      </w:pPr>
      <w:r>
        <w:rPr>
          <w:spacing w:val="-1"/>
        </w:rPr>
        <w:t>Компенсационный</w:t>
      </w:r>
      <w:r>
        <w:rPr>
          <w:spacing w:val="-2"/>
        </w:rPr>
        <w:t xml:space="preserve"> </w:t>
      </w:r>
      <w:r>
        <w:t xml:space="preserve">фонд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</w:t>
      </w:r>
      <w:r>
        <w:t xml:space="preserve"> </w:t>
      </w:r>
      <w:r>
        <w:rPr>
          <w:spacing w:val="-1"/>
        </w:rPr>
        <w:t>формируется:</w:t>
      </w:r>
    </w:p>
    <w:p w14:paraId="24ABB028" w14:textId="77777777" w:rsidR="00B1346E" w:rsidRDefault="00B1346E" w:rsidP="00FF001C">
      <w:pPr>
        <w:pStyle w:val="a3"/>
        <w:kinsoku w:val="0"/>
        <w:overflowPunct w:val="0"/>
        <w:ind w:right="-28" w:firstLine="566"/>
        <w:jc w:val="both"/>
        <w:rPr>
          <w:spacing w:val="1"/>
        </w:rPr>
        <w:sectPr w:rsidR="00B1346E" w:rsidSect="00FF001C">
          <w:pgSz w:w="11910" w:h="16840"/>
          <w:pgMar w:top="1340" w:right="570" w:bottom="280" w:left="1020" w:header="720" w:footer="720" w:gutter="0"/>
          <w:cols w:space="720" w:equalWidth="0">
            <w:col w:w="10320"/>
          </w:cols>
          <w:noEndnote/>
        </w:sectPr>
      </w:pPr>
      <w:r>
        <w:t>-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денежных</w:t>
      </w:r>
      <w:r>
        <w:rPr>
          <w:spacing w:val="13"/>
        </w:rPr>
        <w:t xml:space="preserve"> </w:t>
      </w:r>
      <w:r>
        <w:rPr>
          <w:spacing w:val="-1"/>
        </w:rPr>
        <w:t>средств</w:t>
      </w:r>
      <w:r>
        <w:rPr>
          <w:spacing w:val="12"/>
        </w:rPr>
        <w:t xml:space="preserve"> </w:t>
      </w:r>
      <w:r>
        <w:rPr>
          <w:spacing w:val="-1"/>
        </w:rPr>
        <w:t>компенсационного</w:t>
      </w:r>
      <w:r>
        <w:rPr>
          <w:spacing w:val="11"/>
        </w:rPr>
        <w:t xml:space="preserve"> </w:t>
      </w:r>
      <w:r>
        <w:t>фонда</w:t>
      </w:r>
      <w:r>
        <w:rPr>
          <w:spacing w:val="11"/>
        </w:rPr>
        <w:t xml:space="preserve"> </w:t>
      </w:r>
      <w:r>
        <w:rPr>
          <w:spacing w:val="-1"/>
        </w:rPr>
        <w:t>Саморегулируемой</w:t>
      </w:r>
      <w:r>
        <w:rPr>
          <w:spacing w:val="12"/>
        </w:rPr>
        <w:t xml:space="preserve"> </w:t>
      </w:r>
      <w:r>
        <w:rPr>
          <w:spacing w:val="-1"/>
        </w:rPr>
        <w:t>организации,</w:t>
      </w:r>
      <w:r>
        <w:rPr>
          <w:spacing w:val="63"/>
        </w:rPr>
        <w:t xml:space="preserve"> </w:t>
      </w:r>
      <w:r>
        <w:rPr>
          <w:spacing w:val="-1"/>
        </w:rPr>
        <w:t>сформированного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rPr>
          <w:spacing w:val="-1"/>
        </w:rPr>
        <w:t>Градостроительным</w:t>
      </w:r>
      <w:r>
        <w:rPr>
          <w:spacing w:val="10"/>
        </w:rPr>
        <w:t xml:space="preserve"> </w:t>
      </w:r>
      <w:r>
        <w:rPr>
          <w:spacing w:val="-1"/>
        </w:rPr>
        <w:t>кодексом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Федерации"</w:t>
      </w:r>
      <w:r>
        <w:rPr>
          <w:spacing w:val="12"/>
        </w:rPr>
        <w:t xml:space="preserve"> </w:t>
      </w:r>
      <w:r>
        <w:rPr>
          <w:spacing w:val="-2"/>
        </w:rPr>
        <w:t>от</w:t>
      </w:r>
      <w:r>
        <w:rPr>
          <w:spacing w:val="113"/>
        </w:rPr>
        <w:t xml:space="preserve"> </w:t>
      </w:r>
      <w:r>
        <w:t xml:space="preserve">29.12.2004 </w:t>
      </w:r>
      <w:r>
        <w:rPr>
          <w:spacing w:val="28"/>
        </w:rPr>
        <w:t xml:space="preserve"> </w:t>
      </w:r>
      <w:r>
        <w:t xml:space="preserve">N </w:t>
      </w:r>
      <w:r>
        <w:rPr>
          <w:spacing w:val="28"/>
        </w:rPr>
        <w:t xml:space="preserve"> </w:t>
      </w:r>
      <w:r>
        <w:t xml:space="preserve">190-ФЗ </w:t>
      </w:r>
      <w:r>
        <w:rPr>
          <w:spacing w:val="30"/>
        </w:rPr>
        <w:t xml:space="preserve"> </w:t>
      </w:r>
      <w:r>
        <w:t xml:space="preserve">(в </w:t>
      </w:r>
      <w:r>
        <w:rPr>
          <w:spacing w:val="27"/>
        </w:rPr>
        <w:t xml:space="preserve"> </w:t>
      </w:r>
      <w:r>
        <w:t xml:space="preserve">редакции </w:t>
      </w:r>
      <w:r>
        <w:rPr>
          <w:spacing w:val="29"/>
        </w:rPr>
        <w:t xml:space="preserve"> </w:t>
      </w:r>
      <w:r>
        <w:t xml:space="preserve">от </w:t>
      </w:r>
      <w:r>
        <w:rPr>
          <w:spacing w:val="29"/>
        </w:rPr>
        <w:t xml:space="preserve"> </w:t>
      </w:r>
      <w:r>
        <w:rPr>
          <w:spacing w:val="-1"/>
        </w:rPr>
        <w:t>27.07.2010</w:t>
      </w:r>
      <w:r>
        <w:t xml:space="preserve"> </w:t>
      </w:r>
      <w:r>
        <w:rPr>
          <w:spacing w:val="28"/>
        </w:rPr>
        <w:t xml:space="preserve"> </w:t>
      </w:r>
      <w:r>
        <w:t xml:space="preserve">г.), </w:t>
      </w:r>
    </w:p>
    <w:p w14:paraId="6991C645" w14:textId="77777777" w:rsidR="00B1346E" w:rsidRDefault="00B1346E" w:rsidP="00FF001C">
      <w:pPr>
        <w:pStyle w:val="a3"/>
        <w:kinsoku w:val="0"/>
        <w:overflowPunct w:val="0"/>
        <w:ind w:right="-28" w:firstLine="0"/>
        <w:rPr>
          <w:spacing w:val="-1"/>
        </w:rPr>
      </w:pP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spacing w:val="-1"/>
        </w:rPr>
        <w:t>однозначно</w:t>
      </w:r>
      <w:r>
        <w:rPr>
          <w:spacing w:val="2"/>
        </w:rPr>
        <w:t xml:space="preserve"> </w:t>
      </w:r>
      <w:r>
        <w:rPr>
          <w:spacing w:val="-1"/>
        </w:rPr>
        <w:t>определены,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подлежащие</w:t>
      </w:r>
      <w:r>
        <w:rPr>
          <w:spacing w:val="1"/>
        </w:rPr>
        <w:t xml:space="preserve"> </w:t>
      </w:r>
      <w:r>
        <w:rPr>
          <w:spacing w:val="-1"/>
        </w:rPr>
        <w:t>зачислению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компенсационный</w:t>
      </w:r>
    </w:p>
    <w:p w14:paraId="187039CF" w14:textId="77777777" w:rsidR="00B1346E" w:rsidRDefault="00B1346E" w:rsidP="00FF001C">
      <w:pPr>
        <w:pStyle w:val="a3"/>
        <w:kinsoku w:val="0"/>
        <w:overflowPunct w:val="0"/>
        <w:ind w:right="-28" w:firstLine="0"/>
        <w:rPr>
          <w:spacing w:val="-1"/>
        </w:rPr>
        <w:sectPr w:rsidR="00B1346E" w:rsidSect="00FF001C">
          <w:type w:val="continuous"/>
          <w:pgSz w:w="11910" w:h="16840"/>
          <w:pgMar w:top="1060" w:right="570" w:bottom="280" w:left="1020" w:header="720" w:footer="720" w:gutter="0"/>
          <w:cols w:num="2" w:space="720" w:equalWidth="0">
            <w:col w:w="10320" w:space="126"/>
            <w:col w:w="9208"/>
          </w:cols>
          <w:noEndnote/>
        </w:sectPr>
      </w:pPr>
    </w:p>
    <w:p w14:paraId="24666D87" w14:textId="77777777" w:rsidR="00B1346E" w:rsidRDefault="00B1346E" w:rsidP="00FC0939">
      <w:pPr>
        <w:pStyle w:val="a3"/>
        <w:kinsoku w:val="0"/>
        <w:overflowPunct w:val="0"/>
        <w:ind w:right="-28" w:firstLine="0"/>
        <w:jc w:val="both"/>
        <w:sectPr w:rsidR="00B1346E" w:rsidSect="00FF001C">
          <w:type w:val="continuous"/>
          <w:pgSz w:w="11910" w:h="16840"/>
          <w:pgMar w:top="1060" w:right="570" w:bottom="280" w:left="1020" w:header="720" w:footer="720" w:gutter="0"/>
          <w:cols w:space="720" w:equalWidth="0">
            <w:col w:w="10320"/>
          </w:cols>
          <w:noEndnote/>
        </w:sectPr>
      </w:pPr>
      <w:r>
        <w:t>фонд</w:t>
      </w:r>
      <w:r>
        <w:rPr>
          <w:spacing w:val="21"/>
        </w:rPr>
        <w:t xml:space="preserve"> </w:t>
      </w:r>
      <w:r>
        <w:rPr>
          <w:spacing w:val="-1"/>
        </w:rPr>
        <w:t>обеспечения</w:t>
      </w:r>
      <w:r>
        <w:rPr>
          <w:spacing w:val="21"/>
        </w:rPr>
        <w:t xml:space="preserve"> </w:t>
      </w:r>
      <w:r>
        <w:t>договорных</w:t>
      </w:r>
      <w:r>
        <w:rPr>
          <w:spacing w:val="23"/>
        </w:rPr>
        <w:t xml:space="preserve"> </w:t>
      </w:r>
      <w:r>
        <w:rPr>
          <w:spacing w:val="-1"/>
        </w:rPr>
        <w:t>обязательств</w:t>
      </w:r>
      <w:r>
        <w:rPr>
          <w:spacing w:val="21"/>
        </w:rPr>
        <w:t xml:space="preserve"> </w:t>
      </w:r>
      <w:r>
        <w:rPr>
          <w:spacing w:val="-1"/>
        </w:rPr>
        <w:t>Саморегулируемой</w:t>
      </w:r>
      <w:r>
        <w:rPr>
          <w:spacing w:val="22"/>
        </w:rPr>
        <w:t xml:space="preserve"> </w:t>
      </w:r>
      <w:r>
        <w:rPr>
          <w:spacing w:val="-1"/>
        </w:rPr>
        <w:t>организации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основании</w:t>
      </w:r>
      <w:r>
        <w:rPr>
          <w:spacing w:val="65"/>
        </w:rPr>
        <w:t xml:space="preserve"> </w:t>
      </w:r>
      <w:r>
        <w:rPr>
          <w:spacing w:val="-1"/>
        </w:rPr>
        <w:t>заявлений</w:t>
      </w:r>
      <w:r>
        <w:rPr>
          <w:spacing w:val="7"/>
        </w:rPr>
        <w:t xml:space="preserve"> </w:t>
      </w:r>
      <w:r>
        <w:rPr>
          <w:spacing w:val="-1"/>
        </w:rPr>
        <w:t>действующих</w:t>
      </w:r>
      <w:r>
        <w:rPr>
          <w:spacing w:val="9"/>
        </w:rPr>
        <w:t xml:space="preserve"> </w:t>
      </w:r>
      <w:r>
        <w:rPr>
          <w:spacing w:val="-1"/>
        </w:rPr>
        <w:t>членов</w:t>
      </w:r>
      <w:r>
        <w:rPr>
          <w:spacing w:val="6"/>
        </w:rPr>
        <w:t xml:space="preserve"> </w:t>
      </w:r>
      <w:r>
        <w:rPr>
          <w:spacing w:val="-1"/>
        </w:rPr>
        <w:t>Саморегулируемой</w:t>
      </w:r>
      <w:r>
        <w:rPr>
          <w:spacing w:val="7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rPr>
          <w:spacing w:val="-1"/>
        </w:rPr>
        <w:t>высказавших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намерение</w:t>
      </w:r>
      <w:r>
        <w:rPr>
          <w:spacing w:val="85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участие</w:t>
      </w:r>
      <w:r>
        <w:t xml:space="preserve"> </w:t>
      </w:r>
      <w:r>
        <w:rPr>
          <w:spacing w:val="3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rPr>
          <w:spacing w:val="-1"/>
        </w:rPr>
        <w:t>заключении</w:t>
      </w:r>
      <w:r>
        <w:t xml:space="preserve"> </w:t>
      </w:r>
      <w:r>
        <w:rPr>
          <w:spacing w:val="5"/>
        </w:rPr>
        <w:t xml:space="preserve"> </w:t>
      </w:r>
      <w:r>
        <w:t xml:space="preserve">договоров </w:t>
      </w:r>
      <w:r>
        <w:rPr>
          <w:spacing w:val="3"/>
        </w:rPr>
        <w:t xml:space="preserve"> </w:t>
      </w:r>
      <w:r>
        <w:t xml:space="preserve">подряда 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3"/>
        </w:rPr>
        <w:t xml:space="preserve"> </w:t>
      </w:r>
      <w:r>
        <w:rPr>
          <w:spacing w:val="-1"/>
        </w:rPr>
        <w:t>выполнение</w:t>
      </w:r>
      <w:r>
        <w:t xml:space="preserve"> </w:t>
      </w:r>
      <w:r>
        <w:rPr>
          <w:spacing w:val="3"/>
        </w:rPr>
        <w:t xml:space="preserve"> </w:t>
      </w:r>
      <w:r w:rsidR="00FC0939">
        <w:rPr>
          <w:spacing w:val="3"/>
        </w:rPr>
        <w:t xml:space="preserve"> </w:t>
      </w:r>
      <w:r>
        <w:rPr>
          <w:spacing w:val="-1"/>
        </w:rPr>
        <w:t>инженерных</w:t>
      </w:r>
      <w:r>
        <w:t xml:space="preserve"> </w:t>
      </w:r>
      <w:r>
        <w:rPr>
          <w:spacing w:val="6"/>
        </w:rPr>
        <w:t xml:space="preserve"> </w:t>
      </w:r>
      <w:r w:rsidR="00FC0939">
        <w:rPr>
          <w:spacing w:val="6"/>
        </w:rPr>
        <w:t xml:space="preserve"> </w:t>
      </w:r>
      <w:r>
        <w:rPr>
          <w:spacing w:val="-1"/>
        </w:rPr>
        <w:t>изысканий</w:t>
      </w:r>
      <w:r>
        <w:t xml:space="preserve"> </w:t>
      </w:r>
      <w:r>
        <w:rPr>
          <w:spacing w:val="3"/>
        </w:rPr>
        <w:t xml:space="preserve"> </w:t>
      </w:r>
    </w:p>
    <w:p w14:paraId="088497C8" w14:textId="77777777" w:rsidR="00B1346E" w:rsidRDefault="00FC0939" w:rsidP="00FF001C">
      <w:pPr>
        <w:pStyle w:val="a3"/>
        <w:kinsoku w:val="0"/>
        <w:overflowPunct w:val="0"/>
        <w:spacing w:before="46"/>
        <w:ind w:right="-28" w:firstLine="0"/>
        <w:jc w:val="both"/>
        <w:rPr>
          <w:spacing w:val="-1"/>
        </w:rPr>
      </w:pPr>
      <w:r>
        <w:rPr>
          <w:spacing w:val="-1"/>
        </w:rPr>
        <w:lastRenderedPageBreak/>
        <w:t xml:space="preserve">с </w:t>
      </w:r>
      <w:r w:rsidR="00B1346E">
        <w:rPr>
          <w:spacing w:val="-1"/>
        </w:rPr>
        <w:t>использованием</w:t>
      </w:r>
      <w:r w:rsidR="00B1346E">
        <w:rPr>
          <w:spacing w:val="32"/>
        </w:rPr>
        <w:t xml:space="preserve"> </w:t>
      </w:r>
      <w:r w:rsidR="00B1346E">
        <w:rPr>
          <w:spacing w:val="-1"/>
        </w:rPr>
        <w:t>конкурентных</w:t>
      </w:r>
      <w:r w:rsidR="00B1346E">
        <w:rPr>
          <w:spacing w:val="35"/>
        </w:rPr>
        <w:t xml:space="preserve"> </w:t>
      </w:r>
      <w:r w:rsidR="00B1346E">
        <w:rPr>
          <w:spacing w:val="-1"/>
        </w:rPr>
        <w:t>способов</w:t>
      </w:r>
      <w:r w:rsidR="00B1346E">
        <w:rPr>
          <w:spacing w:val="33"/>
        </w:rPr>
        <w:t xml:space="preserve"> </w:t>
      </w:r>
      <w:r w:rsidR="00B1346E">
        <w:rPr>
          <w:spacing w:val="-1"/>
        </w:rPr>
        <w:t>заключения</w:t>
      </w:r>
      <w:r w:rsidR="00B1346E">
        <w:rPr>
          <w:spacing w:val="33"/>
        </w:rPr>
        <w:t xml:space="preserve"> </w:t>
      </w:r>
      <w:r w:rsidR="00B1346E">
        <w:rPr>
          <w:spacing w:val="-1"/>
        </w:rPr>
        <w:t>договоров,</w:t>
      </w:r>
      <w:r w:rsidR="00B1346E">
        <w:rPr>
          <w:spacing w:val="6"/>
        </w:rPr>
        <w:t xml:space="preserve"> </w:t>
      </w:r>
      <w:r w:rsidR="00B1346E">
        <w:t>в</w:t>
      </w:r>
      <w:r w:rsidR="00B1346E">
        <w:rPr>
          <w:spacing w:val="35"/>
        </w:rPr>
        <w:t xml:space="preserve"> </w:t>
      </w:r>
      <w:r w:rsidR="00B1346E">
        <w:t>которых</w:t>
      </w:r>
      <w:r w:rsidR="00B1346E">
        <w:rPr>
          <w:spacing w:val="38"/>
        </w:rPr>
        <w:t xml:space="preserve"> </w:t>
      </w:r>
      <w:r w:rsidR="00B1346E">
        <w:rPr>
          <w:spacing w:val="-2"/>
        </w:rPr>
        <w:t>указано,</w:t>
      </w:r>
      <w:r w:rsidR="00B1346E">
        <w:rPr>
          <w:spacing w:val="33"/>
        </w:rPr>
        <w:t xml:space="preserve"> </w:t>
      </w:r>
      <w:r w:rsidR="00B1346E">
        <w:rPr>
          <w:spacing w:val="1"/>
        </w:rPr>
        <w:t>какую</w:t>
      </w:r>
      <w:r w:rsidR="00B1346E">
        <w:rPr>
          <w:spacing w:val="33"/>
        </w:rPr>
        <w:t xml:space="preserve"> </w:t>
      </w:r>
      <w:r w:rsidR="00B1346E">
        <w:rPr>
          <w:spacing w:val="-1"/>
        </w:rPr>
        <w:t>часть</w:t>
      </w:r>
      <w:r w:rsidR="00B1346E">
        <w:rPr>
          <w:spacing w:val="99"/>
        </w:rPr>
        <w:t xml:space="preserve"> </w:t>
      </w:r>
      <w:r w:rsidR="00B1346E">
        <w:rPr>
          <w:spacing w:val="-1"/>
        </w:rPr>
        <w:t>ранее</w:t>
      </w:r>
      <w:r w:rsidR="00B1346E">
        <w:rPr>
          <w:spacing w:val="44"/>
        </w:rPr>
        <w:t xml:space="preserve"> </w:t>
      </w:r>
      <w:r w:rsidR="00B1346E">
        <w:rPr>
          <w:spacing w:val="-1"/>
        </w:rPr>
        <w:t>внесенных</w:t>
      </w:r>
      <w:r w:rsidR="00B1346E">
        <w:rPr>
          <w:spacing w:val="47"/>
        </w:rPr>
        <w:t xml:space="preserve"> </w:t>
      </w:r>
      <w:r w:rsidR="00B1346E">
        <w:rPr>
          <w:spacing w:val="-1"/>
        </w:rPr>
        <w:t>взносов</w:t>
      </w:r>
      <w:r w:rsidR="00B1346E">
        <w:rPr>
          <w:spacing w:val="44"/>
        </w:rPr>
        <w:t xml:space="preserve"> </w:t>
      </w:r>
      <w:r w:rsidR="00B1346E">
        <w:rPr>
          <w:spacing w:val="-1"/>
        </w:rPr>
        <w:t>направить</w:t>
      </w:r>
      <w:r w:rsidR="00B1346E">
        <w:rPr>
          <w:spacing w:val="46"/>
        </w:rPr>
        <w:t xml:space="preserve"> </w:t>
      </w:r>
      <w:r w:rsidR="00B1346E">
        <w:t>в</w:t>
      </w:r>
      <w:r w:rsidR="00B1346E">
        <w:rPr>
          <w:spacing w:val="44"/>
        </w:rPr>
        <w:t xml:space="preserve"> </w:t>
      </w:r>
      <w:r w:rsidR="00B1346E">
        <w:rPr>
          <w:spacing w:val="-1"/>
        </w:rPr>
        <w:t>компенсационный</w:t>
      </w:r>
      <w:r w:rsidR="00B1346E">
        <w:rPr>
          <w:spacing w:val="46"/>
        </w:rPr>
        <w:t xml:space="preserve"> </w:t>
      </w:r>
      <w:r w:rsidR="00B1346E">
        <w:rPr>
          <w:spacing w:val="-1"/>
        </w:rPr>
        <w:t>фонд</w:t>
      </w:r>
      <w:r w:rsidR="00B1346E">
        <w:rPr>
          <w:spacing w:val="45"/>
        </w:rPr>
        <w:t xml:space="preserve"> </w:t>
      </w:r>
      <w:r w:rsidR="00B1346E">
        <w:rPr>
          <w:spacing w:val="-1"/>
        </w:rPr>
        <w:t>обеспечения</w:t>
      </w:r>
      <w:r w:rsidR="00B1346E">
        <w:rPr>
          <w:spacing w:val="45"/>
        </w:rPr>
        <w:t xml:space="preserve"> </w:t>
      </w:r>
      <w:r w:rsidR="00B1346E">
        <w:rPr>
          <w:spacing w:val="-1"/>
        </w:rPr>
        <w:t>договорных</w:t>
      </w:r>
      <w:r w:rsidR="00B1346E">
        <w:rPr>
          <w:spacing w:val="79"/>
        </w:rPr>
        <w:t xml:space="preserve"> </w:t>
      </w:r>
      <w:r w:rsidR="00B1346E">
        <w:rPr>
          <w:spacing w:val="-1"/>
        </w:rPr>
        <w:t>обязательств;</w:t>
      </w:r>
    </w:p>
    <w:p w14:paraId="61BF8EEC" w14:textId="77777777" w:rsidR="00B1346E" w:rsidRDefault="00B1346E" w:rsidP="00FF001C">
      <w:pPr>
        <w:pStyle w:val="a3"/>
        <w:numPr>
          <w:ilvl w:val="0"/>
          <w:numId w:val="11"/>
        </w:numPr>
        <w:tabs>
          <w:tab w:val="left" w:pos="915"/>
        </w:tabs>
        <w:kinsoku w:val="0"/>
        <w:overflowPunct w:val="0"/>
        <w:ind w:right="-28" w:firstLine="567"/>
        <w:jc w:val="both"/>
        <w:rPr>
          <w:spacing w:val="-1"/>
        </w:rPr>
      </w:pPr>
      <w:r>
        <w:t>из</w:t>
      </w:r>
      <w:r>
        <w:rPr>
          <w:spacing w:val="34"/>
        </w:rPr>
        <w:t xml:space="preserve"> </w:t>
      </w:r>
      <w:r>
        <w:rPr>
          <w:spacing w:val="-1"/>
        </w:rPr>
        <w:t>взносов</w:t>
      </w:r>
      <w:r>
        <w:rPr>
          <w:spacing w:val="32"/>
        </w:rPr>
        <w:t xml:space="preserve"> </w:t>
      </w:r>
      <w:r>
        <w:rPr>
          <w:spacing w:val="-1"/>
        </w:rPr>
        <w:t>членов</w:t>
      </w:r>
      <w:r>
        <w:rPr>
          <w:spacing w:val="32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rPr>
          <w:spacing w:val="-1"/>
        </w:rPr>
        <w:t>организации,</w:t>
      </w:r>
      <w:r>
        <w:rPr>
          <w:spacing w:val="30"/>
        </w:rPr>
        <w:t xml:space="preserve"> </w:t>
      </w:r>
      <w:r>
        <w:rPr>
          <w:spacing w:val="-1"/>
        </w:rPr>
        <w:t>принявших</w:t>
      </w:r>
      <w:r>
        <w:rPr>
          <w:spacing w:val="33"/>
        </w:rPr>
        <w:t xml:space="preserve"> </w:t>
      </w:r>
      <w:r>
        <w:rPr>
          <w:spacing w:val="-1"/>
        </w:rPr>
        <w:t>решение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намерении</w:t>
      </w:r>
      <w:r>
        <w:rPr>
          <w:spacing w:val="79"/>
        </w:rPr>
        <w:t xml:space="preserve"> </w:t>
      </w:r>
      <w:r>
        <w:rPr>
          <w:spacing w:val="-1"/>
        </w:rPr>
        <w:t>принимать</w:t>
      </w:r>
      <w:r>
        <w:rPr>
          <w:spacing w:val="8"/>
        </w:rPr>
        <w:t xml:space="preserve"> </w:t>
      </w:r>
      <w:r>
        <w:rPr>
          <w:spacing w:val="-1"/>
        </w:rP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заключении</w:t>
      </w:r>
      <w:r>
        <w:rPr>
          <w:spacing w:val="5"/>
        </w:rPr>
        <w:t xml:space="preserve"> </w:t>
      </w:r>
      <w:r>
        <w:t>договоров</w:t>
      </w:r>
      <w:r>
        <w:rPr>
          <w:spacing w:val="3"/>
        </w:rPr>
        <w:t xml:space="preserve"> </w:t>
      </w:r>
      <w:r>
        <w:t>подряда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выполнение</w:t>
      </w:r>
      <w:r>
        <w:rPr>
          <w:spacing w:val="3"/>
        </w:rPr>
        <w:t xml:space="preserve"> </w:t>
      </w:r>
      <w:r>
        <w:rPr>
          <w:spacing w:val="-1"/>
        </w:rPr>
        <w:t>инженерных</w:t>
      </w:r>
      <w:r>
        <w:rPr>
          <w:spacing w:val="15"/>
        </w:rPr>
        <w:t xml:space="preserve"> </w:t>
      </w:r>
      <w:r>
        <w:rPr>
          <w:spacing w:val="-1"/>
        </w:rPr>
        <w:t>изысканий</w:t>
      </w:r>
      <w:r>
        <w:rPr>
          <w:spacing w:val="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использованием конкурентных</w:t>
      </w:r>
      <w:r>
        <w:rPr>
          <w:spacing w:val="2"/>
        </w:rPr>
        <w:t xml:space="preserve"> </w:t>
      </w:r>
      <w:r>
        <w:rPr>
          <w:spacing w:val="-1"/>
        </w:rPr>
        <w:t>способов</w:t>
      </w:r>
      <w:r>
        <w:t xml:space="preserve">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договоров;</w:t>
      </w:r>
    </w:p>
    <w:p w14:paraId="0CDAE794" w14:textId="77777777" w:rsidR="00B1346E" w:rsidRDefault="00B1346E" w:rsidP="00FF001C">
      <w:pPr>
        <w:pStyle w:val="a3"/>
        <w:numPr>
          <w:ilvl w:val="0"/>
          <w:numId w:val="11"/>
        </w:numPr>
        <w:tabs>
          <w:tab w:val="left" w:pos="911"/>
        </w:tabs>
        <w:kinsoku w:val="0"/>
        <w:overflowPunct w:val="0"/>
        <w:ind w:right="-28" w:firstLine="567"/>
        <w:jc w:val="both"/>
        <w:rPr>
          <w:spacing w:val="-1"/>
        </w:rPr>
      </w:pPr>
      <w:r>
        <w:t>из</w:t>
      </w:r>
      <w:r>
        <w:rPr>
          <w:spacing w:val="15"/>
        </w:rPr>
        <w:t xml:space="preserve"> </w:t>
      </w:r>
      <w:r>
        <w:rPr>
          <w:spacing w:val="-1"/>
        </w:rPr>
        <w:t>взносов</w:t>
      </w:r>
      <w:r>
        <w:rPr>
          <w:spacing w:val="13"/>
        </w:rPr>
        <w:t xml:space="preserve"> </w:t>
      </w:r>
      <w:r>
        <w:rPr>
          <w:spacing w:val="-1"/>
        </w:rPr>
        <w:t>индивидуальных</w:t>
      </w:r>
      <w:r>
        <w:rPr>
          <w:spacing w:val="13"/>
        </w:rPr>
        <w:t xml:space="preserve"> </w:t>
      </w:r>
      <w:r>
        <w:rPr>
          <w:spacing w:val="-1"/>
        </w:rPr>
        <w:t>предпринимателей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юридических</w:t>
      </w:r>
      <w:r>
        <w:rPr>
          <w:spacing w:val="16"/>
        </w:rPr>
        <w:t xml:space="preserve"> </w:t>
      </w:r>
      <w:r>
        <w:rPr>
          <w:spacing w:val="-2"/>
        </w:rPr>
        <w:t>лиц,</w:t>
      </w:r>
      <w:r>
        <w:rPr>
          <w:spacing w:val="16"/>
        </w:rPr>
        <w:t xml:space="preserve"> </w:t>
      </w:r>
      <w:r>
        <w:rPr>
          <w:spacing w:val="-1"/>
        </w:rPr>
        <w:t>указавших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заявлении</w:t>
      </w:r>
      <w:r>
        <w:rPr>
          <w:spacing w:val="89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приеме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члены</w:t>
      </w:r>
      <w:r>
        <w:rPr>
          <w:spacing w:val="54"/>
        </w:rPr>
        <w:t xml:space="preserve"> </w:t>
      </w:r>
      <w:r>
        <w:rPr>
          <w:spacing w:val="-1"/>
        </w:rPr>
        <w:t>Саморегулируемой</w:t>
      </w:r>
      <w:r>
        <w:rPr>
          <w:spacing w:val="55"/>
        </w:rPr>
        <w:t xml:space="preserve"> </w:t>
      </w:r>
      <w:r>
        <w:rPr>
          <w:spacing w:val="-1"/>
        </w:rPr>
        <w:t>организации</w:t>
      </w:r>
      <w:r>
        <w:rPr>
          <w:spacing w:val="53"/>
        </w:rPr>
        <w:t xml:space="preserve"> </w:t>
      </w:r>
      <w:r>
        <w:rPr>
          <w:spacing w:val="-1"/>
        </w:rPr>
        <w:t>намерение</w:t>
      </w:r>
      <w:r>
        <w:rPr>
          <w:spacing w:val="54"/>
        </w:rPr>
        <w:t xml:space="preserve"> </w:t>
      </w:r>
      <w:r>
        <w:rPr>
          <w:spacing w:val="-1"/>
        </w:rPr>
        <w:t>принимать</w:t>
      </w:r>
      <w:r>
        <w:rPr>
          <w:spacing w:val="58"/>
        </w:rPr>
        <w:t xml:space="preserve"> </w:t>
      </w:r>
      <w:r>
        <w:rPr>
          <w:spacing w:val="-2"/>
        </w:rP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заключении</w:t>
      </w:r>
      <w:r>
        <w:rPr>
          <w:spacing w:val="79"/>
        </w:rPr>
        <w:t xml:space="preserve"> </w:t>
      </w:r>
      <w:r>
        <w:t>договоров</w:t>
      </w:r>
      <w:r>
        <w:rPr>
          <w:spacing w:val="50"/>
        </w:rPr>
        <w:t xml:space="preserve"> </w:t>
      </w:r>
      <w:r>
        <w:t>подряда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выполнение</w:t>
      </w:r>
      <w:r>
        <w:rPr>
          <w:spacing w:val="49"/>
        </w:rPr>
        <w:t xml:space="preserve"> </w:t>
      </w:r>
      <w:r>
        <w:rPr>
          <w:spacing w:val="-1"/>
        </w:rPr>
        <w:t>инженерных</w:t>
      </w:r>
      <w:r>
        <w:rPr>
          <w:spacing w:val="49"/>
        </w:rPr>
        <w:t xml:space="preserve"> </w:t>
      </w:r>
      <w:r>
        <w:rPr>
          <w:spacing w:val="-1"/>
        </w:rPr>
        <w:t>изысканий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использованием</w:t>
      </w:r>
      <w:r>
        <w:rPr>
          <w:spacing w:val="49"/>
        </w:rPr>
        <w:t xml:space="preserve"> </w:t>
      </w:r>
      <w:r>
        <w:rPr>
          <w:spacing w:val="-1"/>
        </w:rPr>
        <w:t>конкурентных</w:t>
      </w:r>
      <w:r>
        <w:rPr>
          <w:spacing w:val="49"/>
        </w:rPr>
        <w:t xml:space="preserve"> </w:t>
      </w:r>
      <w:r>
        <w:rPr>
          <w:spacing w:val="-1"/>
        </w:rPr>
        <w:t>способов</w:t>
      </w:r>
      <w:r>
        <w:t xml:space="preserve">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договоров;</w:t>
      </w:r>
    </w:p>
    <w:p w14:paraId="44F2C533" w14:textId="77777777" w:rsidR="00B1346E" w:rsidRDefault="00B1346E" w:rsidP="00FF001C">
      <w:pPr>
        <w:pStyle w:val="a3"/>
        <w:numPr>
          <w:ilvl w:val="0"/>
          <w:numId w:val="11"/>
        </w:numPr>
        <w:tabs>
          <w:tab w:val="left" w:pos="841"/>
        </w:tabs>
        <w:kinsoku w:val="0"/>
        <w:overflowPunct w:val="0"/>
        <w:ind w:right="-28" w:firstLine="567"/>
        <w:jc w:val="both"/>
        <w:rPr>
          <w:spacing w:val="-1"/>
        </w:rPr>
      </w:pPr>
      <w:r>
        <w:t>из</w:t>
      </w:r>
      <w:r>
        <w:rPr>
          <w:spacing w:val="19"/>
        </w:rPr>
        <w:t xml:space="preserve"> </w:t>
      </w:r>
      <w:r>
        <w:rPr>
          <w:spacing w:val="-1"/>
        </w:rPr>
        <w:t>взносов</w:t>
      </w:r>
      <w:r>
        <w:rPr>
          <w:spacing w:val="18"/>
        </w:rPr>
        <w:t xml:space="preserve"> </w:t>
      </w:r>
      <w:r>
        <w:rPr>
          <w:spacing w:val="-1"/>
        </w:rPr>
        <w:t>членов</w:t>
      </w:r>
      <w:r>
        <w:rPr>
          <w:spacing w:val="18"/>
        </w:rPr>
        <w:t xml:space="preserve"> </w:t>
      </w:r>
      <w:r>
        <w:rPr>
          <w:spacing w:val="-1"/>
        </w:rPr>
        <w:t>Саморегулируемой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при</w:t>
      </w:r>
      <w:r>
        <w:rPr>
          <w:spacing w:val="22"/>
        </w:rPr>
        <w:t xml:space="preserve"> </w:t>
      </w:r>
      <w:r>
        <w:rPr>
          <w:spacing w:val="-1"/>
        </w:rPr>
        <w:t>увеличении</w:t>
      </w:r>
      <w:r>
        <w:rPr>
          <w:spacing w:val="22"/>
        </w:rPr>
        <w:t xml:space="preserve"> </w:t>
      </w:r>
      <w:r>
        <w:rPr>
          <w:spacing w:val="-1"/>
        </w:rPr>
        <w:t>уровня</w:t>
      </w:r>
      <w:r>
        <w:rPr>
          <w:spacing w:val="18"/>
        </w:rPr>
        <w:t xml:space="preserve"> </w:t>
      </w:r>
      <w:r>
        <w:rPr>
          <w:spacing w:val="-1"/>
        </w:rPr>
        <w:t>ответственности</w:t>
      </w:r>
      <w:r>
        <w:rPr>
          <w:spacing w:val="95"/>
        </w:rPr>
        <w:t xml:space="preserve"> </w:t>
      </w:r>
      <w:r>
        <w:t xml:space="preserve">по </w:t>
      </w:r>
      <w:r>
        <w:rPr>
          <w:spacing w:val="-1"/>
        </w:rPr>
        <w:t>обязательствам;</w:t>
      </w:r>
    </w:p>
    <w:p w14:paraId="3084045A" w14:textId="77777777" w:rsidR="00B1346E" w:rsidRDefault="00B1346E" w:rsidP="00FF001C">
      <w:pPr>
        <w:pStyle w:val="a3"/>
        <w:numPr>
          <w:ilvl w:val="0"/>
          <w:numId w:val="11"/>
        </w:numPr>
        <w:tabs>
          <w:tab w:val="left" w:pos="899"/>
        </w:tabs>
        <w:kinsoku w:val="0"/>
        <w:overflowPunct w:val="0"/>
        <w:ind w:right="-28" w:firstLine="567"/>
        <w:jc w:val="both"/>
        <w:rPr>
          <w:spacing w:val="-1"/>
        </w:rPr>
      </w:pPr>
      <w:r>
        <w:t>из</w:t>
      </w:r>
      <w:r>
        <w:rPr>
          <w:spacing w:val="17"/>
        </w:rPr>
        <w:t xml:space="preserve"> </w:t>
      </w:r>
      <w:r>
        <w:rPr>
          <w:spacing w:val="-1"/>
        </w:rPr>
        <w:t>доходов,</w:t>
      </w:r>
      <w:r>
        <w:rPr>
          <w:spacing w:val="16"/>
        </w:rPr>
        <w:t xml:space="preserve"> </w:t>
      </w:r>
      <w:r>
        <w:rPr>
          <w:spacing w:val="-1"/>
        </w:rPr>
        <w:t>полученных</w:t>
      </w:r>
      <w:r>
        <w:rPr>
          <w:spacing w:val="18"/>
        </w:rPr>
        <w:t xml:space="preserve"> </w:t>
      </w:r>
      <w:r>
        <w:rPr>
          <w:spacing w:val="-2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размещения</w:t>
      </w:r>
      <w:r>
        <w:rPr>
          <w:spacing w:val="16"/>
        </w:rPr>
        <w:t xml:space="preserve"> </w:t>
      </w:r>
      <w:r>
        <w:rPr>
          <w:spacing w:val="-1"/>
        </w:rPr>
        <w:t>средств</w:t>
      </w:r>
      <w:r>
        <w:rPr>
          <w:spacing w:val="21"/>
        </w:rPr>
        <w:t xml:space="preserve"> </w:t>
      </w:r>
      <w:r>
        <w:rPr>
          <w:spacing w:val="-1"/>
        </w:rPr>
        <w:t>компенсационного</w:t>
      </w:r>
      <w:r>
        <w:rPr>
          <w:spacing w:val="16"/>
        </w:rPr>
        <w:t xml:space="preserve"> </w:t>
      </w:r>
      <w:r>
        <w:t>фонда</w:t>
      </w:r>
      <w:r>
        <w:rPr>
          <w:spacing w:val="15"/>
        </w:rPr>
        <w:t xml:space="preserve"> </w:t>
      </w:r>
      <w:r>
        <w:rPr>
          <w:spacing w:val="-1"/>
        </w:rPr>
        <w:t>обеспечения</w:t>
      </w:r>
      <w:r>
        <w:rPr>
          <w:spacing w:val="77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</w:t>
      </w:r>
      <w: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53A7CDD5" w14:textId="77777777" w:rsidR="00B1346E" w:rsidRDefault="00B1346E" w:rsidP="00FF001C">
      <w:pPr>
        <w:pStyle w:val="a3"/>
        <w:numPr>
          <w:ilvl w:val="1"/>
          <w:numId w:val="12"/>
        </w:numPr>
        <w:tabs>
          <w:tab w:val="left" w:pos="1184"/>
        </w:tabs>
        <w:kinsoku w:val="0"/>
        <w:overflowPunct w:val="0"/>
        <w:ind w:right="-28" w:firstLine="567"/>
        <w:jc w:val="both"/>
        <w:rPr>
          <w:color w:val="000000"/>
          <w:spacing w:val="-1"/>
        </w:rPr>
      </w:pPr>
      <w:r>
        <w:rPr>
          <w:spacing w:val="-1"/>
        </w:rPr>
        <w:t>Средства</w:t>
      </w:r>
      <w:r>
        <w:rPr>
          <w:spacing w:val="20"/>
        </w:rPr>
        <w:t xml:space="preserve"> </w:t>
      </w:r>
      <w:r>
        <w:rPr>
          <w:spacing w:val="-1"/>
        </w:rPr>
        <w:t>компенсационного</w:t>
      </w:r>
      <w:r>
        <w:rPr>
          <w:spacing w:val="21"/>
        </w:rPr>
        <w:t xml:space="preserve"> </w:t>
      </w:r>
      <w:r>
        <w:rPr>
          <w:spacing w:val="-1"/>
        </w:rPr>
        <w:t>фонда</w:t>
      </w:r>
      <w:r>
        <w:rPr>
          <w:spacing w:val="20"/>
        </w:rPr>
        <w:t xml:space="preserve"> </w:t>
      </w:r>
      <w:r>
        <w:rPr>
          <w:spacing w:val="-1"/>
        </w:rPr>
        <w:t>саморегулируемой</w:t>
      </w:r>
      <w:r>
        <w:rPr>
          <w:spacing w:val="22"/>
        </w:rPr>
        <w:t xml:space="preserve"> </w:t>
      </w:r>
      <w:r>
        <w:rPr>
          <w:spacing w:val="-1"/>
        </w:rPr>
        <w:t>организации,</w:t>
      </w:r>
      <w:r>
        <w:rPr>
          <w:spacing w:val="21"/>
        </w:rPr>
        <w:t xml:space="preserve"> </w:t>
      </w:r>
      <w:r>
        <w:rPr>
          <w:spacing w:val="-1"/>
        </w:rPr>
        <w:t>внесенные</w:t>
      </w:r>
      <w:r>
        <w:rPr>
          <w:spacing w:val="19"/>
        </w:rPr>
        <w:t xml:space="preserve"> </w:t>
      </w:r>
      <w:r>
        <w:rPr>
          <w:spacing w:val="-1"/>
        </w:rPr>
        <w:t>ранее</w:t>
      </w:r>
      <w:r>
        <w:rPr>
          <w:spacing w:val="83"/>
        </w:rPr>
        <w:t xml:space="preserve"> </w:t>
      </w:r>
      <w:r>
        <w:rPr>
          <w:spacing w:val="-1"/>
        </w:rPr>
        <w:t>исключенными</w:t>
      </w:r>
      <w:r>
        <w:rPr>
          <w:spacing w:val="58"/>
        </w:rPr>
        <w:t xml:space="preserve"> </w:t>
      </w:r>
      <w:r>
        <w:rPr>
          <w:spacing w:val="-1"/>
        </w:rPr>
        <w:t>членами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членами,</w:t>
      </w:r>
      <w:r>
        <w:rPr>
          <w:spacing w:val="57"/>
        </w:rPr>
        <w:t xml:space="preserve"> </w:t>
      </w:r>
      <w:r>
        <w:t>добровольно</w:t>
      </w:r>
      <w:r>
        <w:rPr>
          <w:spacing w:val="57"/>
        </w:rPr>
        <w:t xml:space="preserve"> </w:t>
      </w:r>
      <w:r>
        <w:rPr>
          <w:spacing w:val="-1"/>
        </w:rPr>
        <w:t>прекратившими</w:t>
      </w:r>
      <w:r>
        <w:rPr>
          <w:spacing w:val="55"/>
        </w:rPr>
        <w:t xml:space="preserve"> </w:t>
      </w:r>
      <w:r>
        <w:rPr>
          <w:spacing w:val="-1"/>
        </w:rPr>
        <w:t>членство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саморегулируемой</w:t>
      </w:r>
      <w:r>
        <w:rPr>
          <w:spacing w:val="63"/>
        </w:rPr>
        <w:t xml:space="preserve"> </w:t>
      </w:r>
      <w:r>
        <w:rPr>
          <w:spacing w:val="-1"/>
        </w:rPr>
        <w:t>организации,</w:t>
      </w:r>
      <w:r>
        <w:rPr>
          <w:spacing w:val="11"/>
        </w:rPr>
        <w:t xml:space="preserve"> </w:t>
      </w:r>
      <w:r>
        <w:rPr>
          <w:spacing w:val="-1"/>
        </w:rPr>
        <w:t>доходы,</w:t>
      </w:r>
      <w:r>
        <w:rPr>
          <w:spacing w:val="11"/>
        </w:rPr>
        <w:t xml:space="preserve"> </w:t>
      </w:r>
      <w:r>
        <w:rPr>
          <w:spacing w:val="-1"/>
        </w:rPr>
        <w:t>полученные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1"/>
        </w:rPr>
        <w:t>размещения</w:t>
      </w:r>
      <w:r>
        <w:rPr>
          <w:spacing w:val="14"/>
        </w:rPr>
        <w:t xml:space="preserve"> </w:t>
      </w:r>
      <w:r>
        <w:rPr>
          <w:spacing w:val="-1"/>
        </w:rPr>
        <w:t>средств</w:t>
      </w:r>
      <w:r>
        <w:rPr>
          <w:spacing w:val="14"/>
        </w:rPr>
        <w:t xml:space="preserve"> </w:t>
      </w:r>
      <w:r>
        <w:rPr>
          <w:spacing w:val="-1"/>
        </w:rPr>
        <w:t>компенсационного</w:t>
      </w:r>
      <w:r>
        <w:rPr>
          <w:spacing w:val="11"/>
        </w:rPr>
        <w:t xml:space="preserve"> </w:t>
      </w:r>
      <w:r>
        <w:rPr>
          <w:spacing w:val="-1"/>
        </w:rPr>
        <w:t>фонда,</w:t>
      </w:r>
      <w:r>
        <w:rPr>
          <w:spacing w:val="14"/>
        </w:rPr>
        <w:t xml:space="preserve"> </w:t>
      </w:r>
      <w:r>
        <w:rPr>
          <w:spacing w:val="-1"/>
        </w:rPr>
        <w:t>зачисляются</w:t>
      </w:r>
      <w:r>
        <w:rPr>
          <w:spacing w:val="1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rPr>
          <w:spacing w:val="-1"/>
        </w:rPr>
        <w:t>компенсационный</w:t>
      </w:r>
      <w:r>
        <w:rPr>
          <w:spacing w:val="2"/>
        </w:rPr>
        <w:t xml:space="preserve"> </w:t>
      </w:r>
      <w:r>
        <w:rPr>
          <w:spacing w:val="-1"/>
        </w:rPr>
        <w:t>фонд</w:t>
      </w:r>
      <w:r>
        <w:rPr>
          <w:spacing w:val="4"/>
        </w:rPr>
        <w:t xml:space="preserve"> </w:t>
      </w:r>
      <w:r>
        <w:rPr>
          <w:spacing w:val="-1"/>
        </w:rPr>
        <w:t>обеспечения</w:t>
      </w:r>
      <w:r>
        <w:rPr>
          <w:spacing w:val="4"/>
        </w:rPr>
        <w:t xml:space="preserve"> </w:t>
      </w:r>
      <w:r>
        <w:rPr>
          <w:spacing w:val="-1"/>
        </w:rPr>
        <w:t>договорных</w:t>
      </w:r>
      <w:r>
        <w:rPr>
          <w:spacing w:val="6"/>
        </w:rPr>
        <w:t xml:space="preserve"> </w:t>
      </w:r>
      <w:r>
        <w:rPr>
          <w:spacing w:val="-1"/>
        </w:rPr>
        <w:t>обязательств,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случая,</w:t>
      </w:r>
      <w:r>
        <w:rPr>
          <w:spacing w:val="73"/>
        </w:rPr>
        <w:t xml:space="preserve"> </w:t>
      </w:r>
      <w:r>
        <w:rPr>
          <w:spacing w:val="-1"/>
        </w:rPr>
        <w:t>предусмотренного</w:t>
      </w:r>
      <w:r>
        <w:rPr>
          <w:spacing w:val="1"/>
        </w:rPr>
        <w:t xml:space="preserve"> </w:t>
      </w:r>
      <w:r w:rsidR="00FA218B">
        <w:rPr>
          <w:spacing w:val="1"/>
        </w:rPr>
        <w:t xml:space="preserve">ч.13 </w:t>
      </w:r>
      <w:r>
        <w:rPr>
          <w:color w:val="000000"/>
          <w:spacing w:val="-1"/>
        </w:rPr>
        <w:t>ст.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3.3.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Федерального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закона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29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декабря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2004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года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№191-ФЗ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«О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введении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действие Градостроительного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кодекса Российской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Федерации».</w:t>
      </w:r>
    </w:p>
    <w:p w14:paraId="679035C0" w14:textId="77777777" w:rsidR="00B1346E" w:rsidRDefault="00B1346E" w:rsidP="00FF001C">
      <w:pPr>
        <w:pStyle w:val="a3"/>
        <w:numPr>
          <w:ilvl w:val="1"/>
          <w:numId w:val="12"/>
        </w:numPr>
        <w:tabs>
          <w:tab w:val="left" w:pos="1246"/>
        </w:tabs>
        <w:kinsoku w:val="0"/>
        <w:overflowPunct w:val="0"/>
        <w:ind w:right="-28" w:firstLine="567"/>
        <w:jc w:val="both"/>
        <w:rPr>
          <w:spacing w:val="-1"/>
        </w:rPr>
      </w:pPr>
      <w:r>
        <w:t>Не</w:t>
      </w:r>
      <w:r>
        <w:rPr>
          <w:spacing w:val="22"/>
        </w:rPr>
        <w:t xml:space="preserve"> </w:t>
      </w:r>
      <w:r>
        <w:rPr>
          <w:spacing w:val="-1"/>
        </w:rPr>
        <w:t>допускается</w:t>
      </w:r>
      <w:r>
        <w:rPr>
          <w:spacing w:val="25"/>
        </w:rPr>
        <w:t xml:space="preserve"> </w:t>
      </w:r>
      <w:r>
        <w:rPr>
          <w:spacing w:val="-1"/>
        </w:rPr>
        <w:t>освобождение</w:t>
      </w:r>
      <w:r>
        <w:rPr>
          <w:spacing w:val="22"/>
        </w:rPr>
        <w:t xml:space="preserve"> </w:t>
      </w:r>
      <w:r>
        <w:rPr>
          <w:spacing w:val="-1"/>
        </w:rPr>
        <w:t>члена</w:t>
      </w:r>
      <w:r>
        <w:rPr>
          <w:spacing w:val="22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организации,</w:t>
      </w:r>
      <w:r>
        <w:rPr>
          <w:spacing w:val="21"/>
        </w:rPr>
        <w:t xml:space="preserve"> </w:t>
      </w:r>
      <w:r>
        <w:rPr>
          <w:spacing w:val="-1"/>
        </w:rPr>
        <w:t>подавшего</w:t>
      </w:r>
      <w:r>
        <w:rPr>
          <w:spacing w:val="83"/>
        </w:rPr>
        <w:t xml:space="preserve"> </w:t>
      </w:r>
      <w:r>
        <w:rPr>
          <w:spacing w:val="-1"/>
        </w:rPr>
        <w:t>заявление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намерении</w:t>
      </w:r>
      <w:r>
        <w:rPr>
          <w:spacing w:val="31"/>
        </w:rPr>
        <w:t xml:space="preserve"> </w:t>
      </w:r>
      <w:r>
        <w:rPr>
          <w:spacing w:val="-1"/>
        </w:rPr>
        <w:t>принимать</w:t>
      </w:r>
      <w:r>
        <w:rPr>
          <w:spacing w:val="34"/>
        </w:rPr>
        <w:t xml:space="preserve"> </w:t>
      </w:r>
      <w:r>
        <w:rPr>
          <w:spacing w:val="-2"/>
        </w:rP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заключении</w:t>
      </w:r>
      <w:r>
        <w:rPr>
          <w:spacing w:val="31"/>
        </w:rPr>
        <w:t xml:space="preserve"> </w:t>
      </w:r>
      <w:r>
        <w:rPr>
          <w:spacing w:val="-1"/>
        </w:rPr>
        <w:t>договоров</w:t>
      </w:r>
      <w:r>
        <w:rPr>
          <w:spacing w:val="30"/>
        </w:rPr>
        <w:t xml:space="preserve"> </w:t>
      </w:r>
      <w:r>
        <w:t>подряда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выполнение</w:t>
      </w:r>
      <w:r>
        <w:rPr>
          <w:spacing w:val="85"/>
        </w:rPr>
        <w:t xml:space="preserve"> </w:t>
      </w:r>
      <w:r>
        <w:rPr>
          <w:spacing w:val="-1"/>
        </w:rPr>
        <w:t>инженерных</w:t>
      </w:r>
      <w:r>
        <w:rPr>
          <w:spacing w:val="35"/>
        </w:rPr>
        <w:t xml:space="preserve"> </w:t>
      </w:r>
      <w:r>
        <w:rPr>
          <w:spacing w:val="-1"/>
        </w:rPr>
        <w:t>изысканий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использованием</w:t>
      </w:r>
      <w:r>
        <w:rPr>
          <w:spacing w:val="32"/>
        </w:rPr>
        <w:t xml:space="preserve"> </w:t>
      </w:r>
      <w:r>
        <w:rPr>
          <w:spacing w:val="-1"/>
        </w:rPr>
        <w:t>конкурентных</w:t>
      </w:r>
      <w:r>
        <w:rPr>
          <w:spacing w:val="35"/>
        </w:rPr>
        <w:t xml:space="preserve"> </w:t>
      </w:r>
      <w:r>
        <w:rPr>
          <w:spacing w:val="-1"/>
        </w:rPr>
        <w:t>способов</w:t>
      </w:r>
      <w:r>
        <w:rPr>
          <w:spacing w:val="33"/>
        </w:rPr>
        <w:t xml:space="preserve"> </w:t>
      </w:r>
      <w:r>
        <w:rPr>
          <w:spacing w:val="-1"/>
        </w:rPr>
        <w:t>заключения</w:t>
      </w:r>
      <w:r>
        <w:rPr>
          <w:spacing w:val="33"/>
        </w:rPr>
        <w:t xml:space="preserve"> </w:t>
      </w:r>
      <w:r>
        <w:rPr>
          <w:spacing w:val="-1"/>
        </w:rPr>
        <w:t>договоров,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93"/>
        </w:rPr>
        <w:t xml:space="preserve"> </w:t>
      </w:r>
      <w:r>
        <w:rPr>
          <w:spacing w:val="-1"/>
        </w:rPr>
        <w:t>обязанности</w:t>
      </w:r>
      <w:r>
        <w:rPr>
          <w:spacing w:val="53"/>
        </w:rPr>
        <w:t xml:space="preserve"> </w:t>
      </w:r>
      <w:r>
        <w:rPr>
          <w:spacing w:val="-1"/>
        </w:rPr>
        <w:t>внесения</w:t>
      </w:r>
      <w:r>
        <w:rPr>
          <w:spacing w:val="50"/>
        </w:rPr>
        <w:t xml:space="preserve"> </w:t>
      </w:r>
      <w:r>
        <w:rPr>
          <w:spacing w:val="-1"/>
        </w:rPr>
        <w:t>взноса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компенсационный</w:t>
      </w:r>
      <w:r>
        <w:rPr>
          <w:spacing w:val="50"/>
        </w:rPr>
        <w:t xml:space="preserve"> </w:t>
      </w:r>
      <w:r>
        <w:t>фонд</w:t>
      </w:r>
      <w:r>
        <w:rPr>
          <w:spacing w:val="52"/>
        </w:rPr>
        <w:t xml:space="preserve"> </w:t>
      </w:r>
      <w:r>
        <w:rPr>
          <w:spacing w:val="-1"/>
        </w:rPr>
        <w:t>обеспечения</w:t>
      </w:r>
      <w:r>
        <w:rPr>
          <w:spacing w:val="52"/>
        </w:rPr>
        <w:t xml:space="preserve"> </w:t>
      </w:r>
      <w:r>
        <w:rPr>
          <w:spacing w:val="-1"/>
        </w:rPr>
        <w:t>договорных</w:t>
      </w:r>
      <w:r>
        <w:rPr>
          <w:spacing w:val="54"/>
        </w:rPr>
        <w:t xml:space="preserve"> </w:t>
      </w:r>
      <w:r>
        <w:rPr>
          <w:spacing w:val="-1"/>
        </w:rPr>
        <w:t>обязательств</w:t>
      </w:r>
      <w:r>
        <w:rPr>
          <w:spacing w:val="5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rPr>
          <w:spacing w:val="-1"/>
        </w:rPr>
        <w:t>случае,</w:t>
      </w:r>
      <w:r>
        <w:rPr>
          <w:spacing w:val="40"/>
        </w:rPr>
        <w:t xml:space="preserve"> </w:t>
      </w:r>
      <w:r>
        <w:rPr>
          <w:spacing w:val="-1"/>
        </w:rPr>
        <w:t>если</w:t>
      </w:r>
      <w:r>
        <w:rPr>
          <w:spacing w:val="39"/>
        </w:rPr>
        <w:t xml:space="preserve"> </w:t>
      </w:r>
      <w:r>
        <w:rPr>
          <w:spacing w:val="-1"/>
        </w:rPr>
        <w:t>Саморегулируемой</w:t>
      </w:r>
      <w:r>
        <w:rPr>
          <w:spacing w:val="39"/>
        </w:rPr>
        <w:t xml:space="preserve"> </w:t>
      </w:r>
      <w:r>
        <w:rPr>
          <w:spacing w:val="-1"/>
        </w:rPr>
        <w:t>организацией</w:t>
      </w:r>
      <w:r>
        <w:rPr>
          <w:spacing w:val="36"/>
        </w:rPr>
        <w:t xml:space="preserve"> </w:t>
      </w:r>
      <w:r>
        <w:rPr>
          <w:spacing w:val="-1"/>
        </w:rPr>
        <w:t>принято</w:t>
      </w:r>
      <w:r>
        <w:rPr>
          <w:spacing w:val="38"/>
        </w:rPr>
        <w:t xml:space="preserve"> </w:t>
      </w:r>
      <w:r>
        <w:rPr>
          <w:spacing w:val="-1"/>
        </w:rPr>
        <w:t>решение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формировании</w:t>
      </w:r>
      <w:r>
        <w:rPr>
          <w:spacing w:val="36"/>
        </w:rPr>
        <w:t xml:space="preserve"> </w:t>
      </w:r>
      <w:r>
        <w:t>такого</w:t>
      </w:r>
      <w:r>
        <w:rPr>
          <w:spacing w:val="79"/>
        </w:rP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фонда.</w:t>
      </w:r>
    </w:p>
    <w:p w14:paraId="226AEAA2" w14:textId="77777777" w:rsidR="00B1346E" w:rsidRDefault="00B1346E" w:rsidP="00FF001C">
      <w:pPr>
        <w:pStyle w:val="a3"/>
        <w:kinsoku w:val="0"/>
        <w:overflowPunct w:val="0"/>
        <w:ind w:right="-28" w:firstLine="566"/>
        <w:jc w:val="both"/>
        <w:rPr>
          <w:spacing w:val="-1"/>
        </w:rPr>
      </w:pPr>
      <w:r>
        <w:t>Не</w:t>
      </w:r>
      <w:r>
        <w:rPr>
          <w:spacing w:val="-2"/>
        </w:rPr>
        <w:t xml:space="preserve"> </w:t>
      </w:r>
      <w:r>
        <w:rPr>
          <w:spacing w:val="-1"/>
        </w:rPr>
        <w:t>допускается</w:t>
      </w:r>
      <w:r>
        <w:rPr>
          <w:spacing w:val="4"/>
        </w:rPr>
        <w:t xml:space="preserve"> </w:t>
      </w:r>
      <w:r>
        <w:rPr>
          <w:spacing w:val="-1"/>
        </w:rPr>
        <w:t>уплата</w:t>
      </w:r>
      <w:r>
        <w:rPr>
          <w:spacing w:val="1"/>
        </w:rPr>
        <w:t xml:space="preserve"> </w:t>
      </w:r>
      <w:r>
        <w:rPr>
          <w:spacing w:val="-1"/>
        </w:rPr>
        <w:t xml:space="preserve">взноса </w:t>
      </w:r>
      <w:r>
        <w:t xml:space="preserve">в </w:t>
      </w:r>
      <w:r>
        <w:rPr>
          <w:spacing w:val="-1"/>
        </w:rPr>
        <w:t>компенсационный</w:t>
      </w:r>
      <w:r>
        <w:t xml:space="preserve"> фонд </w:t>
      </w:r>
      <w:r>
        <w:rPr>
          <w:spacing w:val="-1"/>
        </w:rPr>
        <w:t>обеспечения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</w:t>
      </w:r>
      <w:r>
        <w:rPr>
          <w:spacing w:val="79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рассрочку</w:t>
      </w:r>
      <w:r>
        <w:rPr>
          <w:spacing w:val="18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иным</w:t>
      </w:r>
      <w:r>
        <w:rPr>
          <w:spacing w:val="22"/>
        </w:rPr>
        <w:t xml:space="preserve"> </w:t>
      </w:r>
      <w:r>
        <w:rPr>
          <w:spacing w:val="-1"/>
        </w:rPr>
        <w:t>способом,</w:t>
      </w:r>
      <w:r>
        <w:rPr>
          <w:spacing w:val="23"/>
        </w:rPr>
        <w:t xml:space="preserve"> </w:t>
      </w:r>
      <w:r>
        <w:rPr>
          <w:spacing w:val="-1"/>
        </w:rPr>
        <w:t>исключающим</w:t>
      </w:r>
      <w:r>
        <w:rPr>
          <w:spacing w:val="23"/>
        </w:rPr>
        <w:t xml:space="preserve"> </w:t>
      </w:r>
      <w:r>
        <w:rPr>
          <w:spacing w:val="-1"/>
        </w:rPr>
        <w:t>единовременную</w:t>
      </w:r>
      <w:r>
        <w:rPr>
          <w:spacing w:val="83"/>
        </w:rPr>
        <w:t xml:space="preserve"> </w:t>
      </w:r>
      <w:r>
        <w:t>уплату</w:t>
      </w:r>
      <w:r>
        <w:rPr>
          <w:spacing w:val="4"/>
        </w:rPr>
        <w:t xml:space="preserve"> </w:t>
      </w:r>
      <w:r>
        <w:rPr>
          <w:spacing w:val="-1"/>
        </w:rPr>
        <w:t>указанного</w:t>
      </w:r>
      <w:r>
        <w:rPr>
          <w:spacing w:val="6"/>
        </w:rPr>
        <w:t xml:space="preserve"> </w:t>
      </w:r>
      <w:r>
        <w:rPr>
          <w:spacing w:val="-1"/>
        </w:rPr>
        <w:t>взноса,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rPr>
          <w:spacing w:val="-1"/>
        </w:rPr>
        <w:t>уплата</w:t>
      </w:r>
      <w:r>
        <w:rPr>
          <w:spacing w:val="6"/>
        </w:rPr>
        <w:t xml:space="preserve"> </w:t>
      </w:r>
      <w:r>
        <w:t>взноса</w:t>
      </w:r>
      <w:r>
        <w:rPr>
          <w:spacing w:val="6"/>
        </w:rPr>
        <w:t xml:space="preserve"> </w:t>
      </w:r>
      <w:r>
        <w:rPr>
          <w:spacing w:val="-1"/>
        </w:rPr>
        <w:t>третьими</w:t>
      </w:r>
      <w:r>
        <w:rPr>
          <w:spacing w:val="7"/>
        </w:rPr>
        <w:t xml:space="preserve"> </w:t>
      </w:r>
      <w:r>
        <w:rPr>
          <w:spacing w:val="-1"/>
        </w:rPr>
        <w:t>лицами,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являющимися</w:t>
      </w:r>
      <w:r>
        <w:rPr>
          <w:spacing w:val="6"/>
        </w:rPr>
        <w:t xml:space="preserve"> </w:t>
      </w:r>
      <w:r>
        <w:rPr>
          <w:spacing w:val="-1"/>
        </w:rPr>
        <w:t>членами</w:t>
      </w:r>
      <w:r>
        <w:rPr>
          <w:spacing w:val="57"/>
        </w:rPr>
        <w:t xml:space="preserve"> </w:t>
      </w:r>
      <w:r>
        <w:rPr>
          <w:spacing w:val="-1"/>
        </w:rPr>
        <w:t>Саморегулируемой</w:t>
      </w:r>
      <w:r>
        <w:rPr>
          <w:spacing w:val="48"/>
        </w:rPr>
        <w:t xml:space="preserve"> </w:t>
      </w:r>
      <w:r>
        <w:rPr>
          <w:spacing w:val="-1"/>
        </w:rPr>
        <w:t>организации,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исключением</w:t>
      </w:r>
      <w:r>
        <w:rPr>
          <w:spacing w:val="47"/>
        </w:rPr>
        <w:t xml:space="preserve"> </w:t>
      </w:r>
      <w:r>
        <w:rPr>
          <w:spacing w:val="-1"/>
        </w:rPr>
        <w:t>случая,</w:t>
      </w:r>
      <w:r>
        <w:rPr>
          <w:spacing w:val="52"/>
        </w:rPr>
        <w:t xml:space="preserve"> </w:t>
      </w:r>
      <w:r>
        <w:t>установленного</w:t>
      </w:r>
      <w:r>
        <w:rPr>
          <w:spacing w:val="47"/>
        </w:rPr>
        <w:t xml:space="preserve"> </w:t>
      </w:r>
      <w:r>
        <w:rPr>
          <w:spacing w:val="-1"/>
        </w:rPr>
        <w:t>ч.</w:t>
      </w:r>
      <w:r>
        <w:rPr>
          <w:spacing w:val="47"/>
        </w:rPr>
        <w:t xml:space="preserve"> </w:t>
      </w:r>
      <w:r>
        <w:t>16</w:t>
      </w:r>
      <w:r>
        <w:rPr>
          <w:spacing w:val="47"/>
        </w:rPr>
        <w:t xml:space="preserve"> </w:t>
      </w:r>
      <w:r>
        <w:t>ст.55.16</w:t>
      </w:r>
      <w:r>
        <w:rPr>
          <w:spacing w:val="59"/>
        </w:rPr>
        <w:t xml:space="preserve">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Федерации.</w:t>
      </w:r>
    </w:p>
    <w:p w14:paraId="7AB80132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32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Минимальный</w:t>
      </w:r>
      <w:r>
        <w:rPr>
          <w:spacing w:val="7"/>
        </w:rPr>
        <w:t xml:space="preserve"> </w:t>
      </w:r>
      <w:r>
        <w:rPr>
          <w:spacing w:val="-1"/>
        </w:rPr>
        <w:t>размер</w:t>
      </w:r>
      <w:r>
        <w:rPr>
          <w:spacing w:val="9"/>
        </w:rPr>
        <w:t xml:space="preserve"> </w:t>
      </w:r>
      <w:r>
        <w:rPr>
          <w:spacing w:val="-1"/>
        </w:rPr>
        <w:t>взноса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компенсационный</w:t>
      </w:r>
      <w:r>
        <w:rPr>
          <w:spacing w:val="10"/>
        </w:rPr>
        <w:t xml:space="preserve"> </w:t>
      </w:r>
      <w:r>
        <w:rPr>
          <w:spacing w:val="-1"/>
        </w:rPr>
        <w:t>фонд</w:t>
      </w:r>
      <w:r>
        <w:rPr>
          <w:spacing w:val="9"/>
        </w:rPr>
        <w:t xml:space="preserve"> </w:t>
      </w:r>
      <w:r>
        <w:rPr>
          <w:spacing w:val="-1"/>
        </w:rPr>
        <w:t>обеспечения</w:t>
      </w:r>
      <w:r>
        <w:rPr>
          <w:spacing w:val="9"/>
        </w:rPr>
        <w:t xml:space="preserve"> </w:t>
      </w:r>
      <w:r>
        <w:t>договорных</w:t>
      </w:r>
      <w:r>
        <w:rPr>
          <w:spacing w:val="51"/>
        </w:rPr>
        <w:t xml:space="preserve"> </w:t>
      </w:r>
      <w:r>
        <w:rPr>
          <w:spacing w:val="-1"/>
        </w:rPr>
        <w:t>обязательств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rPr>
          <w:spacing w:val="-1"/>
        </w:rPr>
        <w:t>члена</w:t>
      </w:r>
      <w:r>
        <w:rPr>
          <w:spacing w:val="18"/>
        </w:rPr>
        <w:t xml:space="preserve"> </w:t>
      </w:r>
      <w:r>
        <w:rPr>
          <w:spacing w:val="-1"/>
        </w:rPr>
        <w:t>Саморегулируемой</w:t>
      </w:r>
      <w:r>
        <w:rPr>
          <w:spacing w:val="19"/>
        </w:rPr>
        <w:t xml:space="preserve"> </w:t>
      </w:r>
      <w:r>
        <w:rPr>
          <w:spacing w:val="-1"/>
        </w:rPr>
        <w:t>организации,</w:t>
      </w:r>
      <w:r>
        <w:rPr>
          <w:spacing w:val="18"/>
        </w:rPr>
        <w:t xml:space="preserve"> </w:t>
      </w:r>
      <w:r>
        <w:rPr>
          <w:spacing w:val="-1"/>
        </w:rPr>
        <w:t>выразившего</w:t>
      </w:r>
      <w:r>
        <w:rPr>
          <w:spacing w:val="18"/>
        </w:rPr>
        <w:t xml:space="preserve"> </w:t>
      </w:r>
      <w:r>
        <w:rPr>
          <w:spacing w:val="-1"/>
        </w:rPr>
        <w:t>намерение</w:t>
      </w:r>
      <w:r>
        <w:rPr>
          <w:spacing w:val="18"/>
        </w:rPr>
        <w:t xml:space="preserve"> </w:t>
      </w:r>
      <w:r>
        <w:rPr>
          <w:spacing w:val="-1"/>
        </w:rPr>
        <w:t>принимать</w:t>
      </w:r>
      <w:r>
        <w:rPr>
          <w:spacing w:val="103"/>
        </w:rPr>
        <w:t xml:space="preserve"> </w:t>
      </w:r>
      <w:r>
        <w:rPr>
          <w:spacing w:val="-1"/>
        </w:rP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заключении</w:t>
      </w:r>
      <w:r>
        <w:rPr>
          <w:spacing w:val="7"/>
        </w:rPr>
        <w:t xml:space="preserve"> </w:t>
      </w:r>
      <w:r>
        <w:t>договоров</w:t>
      </w:r>
      <w:r>
        <w:rPr>
          <w:spacing w:val="8"/>
        </w:rPr>
        <w:t xml:space="preserve"> </w:t>
      </w:r>
      <w:r>
        <w:t>подряда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выполнение</w:t>
      </w:r>
      <w:r>
        <w:rPr>
          <w:spacing w:val="6"/>
        </w:rPr>
        <w:t xml:space="preserve"> </w:t>
      </w:r>
      <w:r>
        <w:rPr>
          <w:spacing w:val="-1"/>
        </w:rPr>
        <w:t>инженерных</w:t>
      </w:r>
      <w:r>
        <w:rPr>
          <w:spacing w:val="11"/>
        </w:rPr>
        <w:t xml:space="preserve"> </w:t>
      </w:r>
      <w:r>
        <w:rPr>
          <w:spacing w:val="-1"/>
        </w:rPr>
        <w:t>изысканий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использованием</w:t>
      </w:r>
      <w:r>
        <w:rPr>
          <w:spacing w:val="69"/>
        </w:rPr>
        <w:t xml:space="preserve"> </w:t>
      </w:r>
      <w:r>
        <w:rPr>
          <w:spacing w:val="-1"/>
        </w:rPr>
        <w:t>конкурентных</w:t>
      </w:r>
      <w:r>
        <w:rPr>
          <w:spacing w:val="51"/>
        </w:rPr>
        <w:t xml:space="preserve"> </w:t>
      </w:r>
      <w:r>
        <w:rPr>
          <w:spacing w:val="-1"/>
        </w:rPr>
        <w:t>способов</w:t>
      </w:r>
      <w:r>
        <w:rPr>
          <w:spacing w:val="49"/>
        </w:rPr>
        <w:t xml:space="preserve"> </w:t>
      </w:r>
      <w:r>
        <w:rPr>
          <w:spacing w:val="-1"/>
        </w:rPr>
        <w:t>заключения</w:t>
      </w:r>
      <w:r>
        <w:rPr>
          <w:spacing w:val="50"/>
        </w:rPr>
        <w:t xml:space="preserve"> </w:t>
      </w:r>
      <w:r>
        <w:rPr>
          <w:spacing w:val="-1"/>
        </w:rPr>
        <w:t>договоров,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зависимости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уровня</w:t>
      </w:r>
      <w:r>
        <w:rPr>
          <w:spacing w:val="50"/>
        </w:rPr>
        <w:t xml:space="preserve"> </w:t>
      </w:r>
      <w:r>
        <w:rPr>
          <w:spacing w:val="-1"/>
        </w:rPr>
        <w:t>ответственности</w:t>
      </w:r>
      <w:r>
        <w:rPr>
          <w:spacing w:val="51"/>
        </w:rPr>
        <w:t xml:space="preserve"> </w:t>
      </w:r>
      <w:r>
        <w:rPr>
          <w:spacing w:val="-1"/>
        </w:rPr>
        <w:t>члена</w:t>
      </w:r>
      <w:r>
        <w:rPr>
          <w:spacing w:val="11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составляет:</w:t>
      </w:r>
    </w:p>
    <w:p w14:paraId="0012CBC9" w14:textId="77777777" w:rsidR="00B1346E" w:rsidRDefault="00B1346E" w:rsidP="00FF001C">
      <w:pPr>
        <w:pStyle w:val="a3"/>
        <w:numPr>
          <w:ilvl w:val="0"/>
          <w:numId w:val="9"/>
        </w:numPr>
        <w:tabs>
          <w:tab w:val="left" w:pos="1006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сто</w:t>
      </w:r>
      <w:r>
        <w:rPr>
          <w:spacing w:val="5"/>
        </w:rPr>
        <w:t xml:space="preserve"> </w:t>
      </w:r>
      <w:r>
        <w:rPr>
          <w:spacing w:val="-1"/>
        </w:rPr>
        <w:t>пятьдесят</w:t>
      </w:r>
      <w:r>
        <w:rPr>
          <w:spacing w:val="5"/>
        </w:rPr>
        <w:t xml:space="preserve"> </w:t>
      </w:r>
      <w:r>
        <w:t>тысяч</w:t>
      </w:r>
      <w:r>
        <w:rPr>
          <w:spacing w:val="3"/>
        </w:rPr>
        <w:t xml:space="preserve"> </w:t>
      </w:r>
      <w:r>
        <w:rPr>
          <w:spacing w:val="-1"/>
        </w:rPr>
        <w:t>рублей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случае,</w:t>
      </w:r>
      <w:r>
        <w:rPr>
          <w:spacing w:val="6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предельный</w:t>
      </w:r>
      <w:r>
        <w:rPr>
          <w:spacing w:val="5"/>
        </w:rPr>
        <w:t xml:space="preserve"> </w:t>
      </w:r>
      <w:r>
        <w:rPr>
          <w:spacing w:val="-1"/>
        </w:rPr>
        <w:t>размер</w:t>
      </w:r>
      <w:r>
        <w:rPr>
          <w:spacing w:val="2"/>
        </w:rPr>
        <w:t xml:space="preserve"> </w:t>
      </w:r>
      <w:r>
        <w:rPr>
          <w:spacing w:val="-1"/>
        </w:rPr>
        <w:t>обязательств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таким</w:t>
      </w:r>
      <w:r>
        <w:rPr>
          <w:spacing w:val="71"/>
        </w:rPr>
        <w:t xml:space="preserve"> </w:t>
      </w:r>
      <w:r>
        <w:rPr>
          <w:spacing w:val="-1"/>
        </w:rPr>
        <w:t>договорам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превышает</w:t>
      </w:r>
      <w:r>
        <w:rPr>
          <w:spacing w:val="17"/>
        </w:rPr>
        <w:t xml:space="preserve"> </w:t>
      </w:r>
      <w:r>
        <w:rPr>
          <w:spacing w:val="-1"/>
        </w:rPr>
        <w:t>двадцать</w:t>
      </w:r>
      <w:r>
        <w:rPr>
          <w:spacing w:val="18"/>
        </w:rPr>
        <w:t xml:space="preserve"> </w:t>
      </w:r>
      <w:r>
        <w:rPr>
          <w:spacing w:val="-1"/>
        </w:rPr>
        <w:t>пять</w:t>
      </w:r>
      <w:r>
        <w:rPr>
          <w:spacing w:val="18"/>
        </w:rPr>
        <w:t xml:space="preserve"> </w:t>
      </w:r>
      <w:r>
        <w:rPr>
          <w:spacing w:val="-1"/>
        </w:rPr>
        <w:t>миллионов</w:t>
      </w:r>
      <w:r>
        <w:rPr>
          <w:spacing w:val="16"/>
        </w:rPr>
        <w:t xml:space="preserve"> </w:t>
      </w:r>
      <w:r>
        <w:rPr>
          <w:spacing w:val="-1"/>
        </w:rPr>
        <w:t>рублей</w:t>
      </w:r>
      <w:r>
        <w:rPr>
          <w:spacing w:val="17"/>
        </w:rPr>
        <w:t xml:space="preserve"> </w:t>
      </w:r>
      <w:r>
        <w:rPr>
          <w:spacing w:val="-1"/>
        </w:rPr>
        <w:t>(первый</w:t>
      </w:r>
      <w:r>
        <w:rPr>
          <w:spacing w:val="19"/>
        </w:rPr>
        <w:t xml:space="preserve"> </w:t>
      </w:r>
      <w:r>
        <w:rPr>
          <w:spacing w:val="-1"/>
        </w:rPr>
        <w:t>уровень</w:t>
      </w:r>
      <w:r>
        <w:rPr>
          <w:spacing w:val="17"/>
        </w:rPr>
        <w:t xml:space="preserve"> </w:t>
      </w:r>
      <w:r>
        <w:rPr>
          <w:spacing w:val="-1"/>
        </w:rPr>
        <w:t>ответственности</w:t>
      </w:r>
      <w:r>
        <w:rPr>
          <w:spacing w:val="17"/>
        </w:rPr>
        <w:t xml:space="preserve"> </w:t>
      </w:r>
      <w:r>
        <w:rPr>
          <w:spacing w:val="-1"/>
        </w:rPr>
        <w:t>члена</w:t>
      </w:r>
      <w:r>
        <w:rPr>
          <w:spacing w:val="9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организации);</w:t>
      </w:r>
    </w:p>
    <w:p w14:paraId="6C2091CB" w14:textId="77777777" w:rsidR="00B1346E" w:rsidRDefault="00B1346E" w:rsidP="00FF001C">
      <w:pPr>
        <w:pStyle w:val="a3"/>
        <w:numPr>
          <w:ilvl w:val="0"/>
          <w:numId w:val="9"/>
        </w:numPr>
        <w:tabs>
          <w:tab w:val="left" w:pos="1033"/>
        </w:tabs>
        <w:kinsoku w:val="0"/>
        <w:overflowPunct w:val="0"/>
        <w:ind w:right="-28" w:firstLine="627"/>
        <w:jc w:val="both"/>
        <w:rPr>
          <w:spacing w:val="-1"/>
        </w:rPr>
      </w:pPr>
      <w:r>
        <w:t>триста</w:t>
      </w:r>
      <w:r>
        <w:rPr>
          <w:spacing w:val="30"/>
        </w:rPr>
        <w:t xml:space="preserve"> </w:t>
      </w:r>
      <w:r>
        <w:rPr>
          <w:spacing w:val="-1"/>
        </w:rPr>
        <w:t>пятьдесят</w:t>
      </w:r>
      <w:r>
        <w:rPr>
          <w:spacing w:val="31"/>
        </w:rPr>
        <w:t xml:space="preserve"> </w:t>
      </w:r>
      <w:r>
        <w:rPr>
          <w:spacing w:val="-1"/>
        </w:rPr>
        <w:t>тысяч</w:t>
      </w:r>
      <w:r>
        <w:rPr>
          <w:spacing w:val="30"/>
        </w:rPr>
        <w:t xml:space="preserve"> </w:t>
      </w:r>
      <w:r>
        <w:rPr>
          <w:spacing w:val="-1"/>
        </w:rPr>
        <w:t>рублей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случае,</w:t>
      </w:r>
      <w:r>
        <w:rPr>
          <w:spacing w:val="35"/>
        </w:rPr>
        <w:t xml:space="preserve"> </w:t>
      </w:r>
      <w:r>
        <w:rPr>
          <w:spacing w:val="-1"/>
        </w:rPr>
        <w:t>если</w:t>
      </w:r>
      <w:r>
        <w:rPr>
          <w:spacing w:val="32"/>
        </w:rPr>
        <w:t xml:space="preserve"> </w:t>
      </w:r>
      <w:r>
        <w:rPr>
          <w:spacing w:val="-1"/>
        </w:rPr>
        <w:t>предельный</w:t>
      </w:r>
      <w:r>
        <w:rPr>
          <w:spacing w:val="31"/>
        </w:rPr>
        <w:t xml:space="preserve"> </w:t>
      </w:r>
      <w:r>
        <w:rPr>
          <w:spacing w:val="-1"/>
        </w:rPr>
        <w:t>размер</w:t>
      </w:r>
      <w:r>
        <w:rPr>
          <w:spacing w:val="30"/>
        </w:rPr>
        <w:t xml:space="preserve"> </w:t>
      </w:r>
      <w:r>
        <w:rPr>
          <w:spacing w:val="-1"/>
        </w:rPr>
        <w:t>обязательств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таким</w:t>
      </w:r>
      <w:r>
        <w:rPr>
          <w:spacing w:val="91"/>
        </w:rPr>
        <w:t xml:space="preserve"> </w:t>
      </w:r>
      <w:r>
        <w:rPr>
          <w:spacing w:val="-1"/>
        </w:rPr>
        <w:t>договорам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превышает</w:t>
      </w:r>
      <w:r>
        <w:rPr>
          <w:spacing w:val="10"/>
        </w:rPr>
        <w:t xml:space="preserve"> </w:t>
      </w:r>
      <w:r>
        <w:rPr>
          <w:spacing w:val="-1"/>
        </w:rPr>
        <w:t>пятьдесят</w:t>
      </w:r>
      <w:r>
        <w:rPr>
          <w:spacing w:val="10"/>
        </w:rPr>
        <w:t xml:space="preserve"> </w:t>
      </w:r>
      <w:r>
        <w:t>миллионов</w:t>
      </w:r>
      <w:r>
        <w:rPr>
          <w:spacing w:val="8"/>
        </w:rPr>
        <w:t xml:space="preserve"> </w:t>
      </w:r>
      <w:r>
        <w:rPr>
          <w:spacing w:val="-1"/>
        </w:rPr>
        <w:t>рублей</w:t>
      </w:r>
      <w:r>
        <w:rPr>
          <w:spacing w:val="9"/>
        </w:rPr>
        <w:t xml:space="preserve"> </w:t>
      </w:r>
      <w:r>
        <w:t>(второй</w:t>
      </w:r>
      <w:r>
        <w:rPr>
          <w:spacing w:val="12"/>
        </w:rPr>
        <w:t xml:space="preserve"> </w:t>
      </w:r>
      <w:r>
        <w:rPr>
          <w:spacing w:val="-1"/>
        </w:rPr>
        <w:t>уровень</w:t>
      </w:r>
      <w:r>
        <w:rPr>
          <w:spacing w:val="10"/>
        </w:rPr>
        <w:t xml:space="preserve"> </w:t>
      </w:r>
      <w:r>
        <w:rPr>
          <w:spacing w:val="-1"/>
        </w:rPr>
        <w:t>ответственности</w:t>
      </w:r>
      <w:r>
        <w:rPr>
          <w:spacing w:val="11"/>
        </w:rPr>
        <w:t xml:space="preserve"> </w:t>
      </w:r>
      <w:r>
        <w:rPr>
          <w:spacing w:val="-1"/>
        </w:rPr>
        <w:t>члена</w:t>
      </w:r>
      <w:r>
        <w:rPr>
          <w:spacing w:val="75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организации);</w:t>
      </w:r>
    </w:p>
    <w:p w14:paraId="3886064B" w14:textId="77777777" w:rsidR="00B1346E" w:rsidRDefault="00B1346E" w:rsidP="00FF001C">
      <w:pPr>
        <w:pStyle w:val="a3"/>
        <w:numPr>
          <w:ilvl w:val="0"/>
          <w:numId w:val="9"/>
        </w:numPr>
        <w:tabs>
          <w:tab w:val="left" w:pos="992"/>
        </w:tabs>
        <w:kinsoku w:val="0"/>
        <w:overflowPunct w:val="0"/>
        <w:ind w:right="-28" w:firstLine="567"/>
        <w:jc w:val="both"/>
        <w:rPr>
          <w:spacing w:val="-1"/>
        </w:rPr>
      </w:pPr>
      <w:r>
        <w:t>два</w:t>
      </w:r>
      <w:r>
        <w:rPr>
          <w:spacing w:val="48"/>
        </w:rPr>
        <w:t xml:space="preserve"> </w:t>
      </w:r>
      <w:r>
        <w:t>миллиона</w:t>
      </w:r>
      <w:r>
        <w:rPr>
          <w:spacing w:val="49"/>
        </w:rPr>
        <w:t xml:space="preserve"> </w:t>
      </w:r>
      <w:r>
        <w:rPr>
          <w:spacing w:val="-1"/>
        </w:rPr>
        <w:t>пятьсот</w:t>
      </w:r>
      <w:r>
        <w:rPr>
          <w:spacing w:val="50"/>
        </w:rPr>
        <w:t xml:space="preserve"> </w:t>
      </w:r>
      <w:r>
        <w:rPr>
          <w:spacing w:val="-1"/>
        </w:rPr>
        <w:t>тысяч</w:t>
      </w:r>
      <w:r>
        <w:rPr>
          <w:spacing w:val="49"/>
        </w:rPr>
        <w:t xml:space="preserve"> </w:t>
      </w:r>
      <w:r>
        <w:rPr>
          <w:spacing w:val="-1"/>
        </w:rPr>
        <w:t>рублей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случае,</w:t>
      </w:r>
      <w:r>
        <w:rPr>
          <w:spacing w:val="50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rPr>
          <w:spacing w:val="-1"/>
        </w:rPr>
        <w:t>предельный</w:t>
      </w:r>
      <w:r>
        <w:rPr>
          <w:spacing w:val="46"/>
        </w:rPr>
        <w:t xml:space="preserve"> </w:t>
      </w:r>
      <w:r>
        <w:rPr>
          <w:spacing w:val="-1"/>
        </w:rPr>
        <w:t>размер</w:t>
      </w:r>
      <w:r>
        <w:rPr>
          <w:spacing w:val="50"/>
        </w:rPr>
        <w:t xml:space="preserve"> </w:t>
      </w:r>
      <w:r>
        <w:rPr>
          <w:spacing w:val="-1"/>
        </w:rPr>
        <w:t>обязательств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69"/>
        </w:rPr>
        <w:t xml:space="preserve"> </w:t>
      </w:r>
      <w:r>
        <w:t>таким</w:t>
      </w:r>
      <w:r>
        <w:rPr>
          <w:spacing w:val="30"/>
        </w:rPr>
        <w:t xml:space="preserve"> </w:t>
      </w:r>
      <w:r>
        <w:rPr>
          <w:spacing w:val="-1"/>
        </w:rPr>
        <w:t>договорам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превышает</w:t>
      </w:r>
      <w:r>
        <w:rPr>
          <w:spacing w:val="31"/>
        </w:rPr>
        <w:t xml:space="preserve"> </w:t>
      </w:r>
      <w:r>
        <w:t>триста</w:t>
      </w:r>
      <w:r>
        <w:rPr>
          <w:spacing w:val="30"/>
        </w:rPr>
        <w:t xml:space="preserve"> </w:t>
      </w:r>
      <w:r>
        <w:rPr>
          <w:spacing w:val="-1"/>
        </w:rPr>
        <w:t>миллионов</w:t>
      </w:r>
      <w:r>
        <w:rPr>
          <w:spacing w:val="30"/>
        </w:rPr>
        <w:t xml:space="preserve"> </w:t>
      </w:r>
      <w:r>
        <w:rPr>
          <w:spacing w:val="-1"/>
        </w:rPr>
        <w:t>рублей</w:t>
      </w:r>
      <w:r>
        <w:rPr>
          <w:spacing w:val="31"/>
        </w:rPr>
        <w:t xml:space="preserve"> </w:t>
      </w:r>
      <w:r>
        <w:t>(третий</w:t>
      </w:r>
      <w:r>
        <w:rPr>
          <w:spacing w:val="34"/>
        </w:rPr>
        <w:t xml:space="preserve"> </w:t>
      </w:r>
      <w:r>
        <w:rPr>
          <w:spacing w:val="-1"/>
        </w:rPr>
        <w:t>уровень</w:t>
      </w:r>
      <w:r>
        <w:rPr>
          <w:spacing w:val="31"/>
        </w:rPr>
        <w:t xml:space="preserve"> </w:t>
      </w:r>
      <w:r>
        <w:rPr>
          <w:spacing w:val="-1"/>
        </w:rPr>
        <w:t>ответственности</w:t>
      </w:r>
      <w:r>
        <w:rPr>
          <w:spacing w:val="32"/>
        </w:rPr>
        <w:t xml:space="preserve"> </w:t>
      </w:r>
      <w:r>
        <w:rPr>
          <w:spacing w:val="-1"/>
        </w:rPr>
        <w:t>члена</w:t>
      </w:r>
      <w:r>
        <w:rPr>
          <w:spacing w:val="9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организации);</w:t>
      </w:r>
    </w:p>
    <w:p w14:paraId="08AC41F1" w14:textId="77777777" w:rsidR="00B1346E" w:rsidRDefault="00B1346E" w:rsidP="00FF001C">
      <w:pPr>
        <w:pStyle w:val="a3"/>
        <w:numPr>
          <w:ilvl w:val="0"/>
          <w:numId w:val="9"/>
        </w:numPr>
        <w:tabs>
          <w:tab w:val="left" w:pos="990"/>
        </w:tabs>
        <w:kinsoku w:val="0"/>
        <w:overflowPunct w:val="0"/>
        <w:ind w:right="-28" w:firstLine="567"/>
        <w:jc w:val="both"/>
        <w:rPr>
          <w:spacing w:val="-1"/>
        </w:rPr>
      </w:pPr>
      <w:r>
        <w:t>три</w:t>
      </w:r>
      <w:r>
        <w:rPr>
          <w:spacing w:val="49"/>
        </w:rPr>
        <w:t xml:space="preserve"> </w:t>
      </w:r>
      <w:r>
        <w:t>миллиона</w:t>
      </w:r>
      <w:r>
        <w:rPr>
          <w:spacing w:val="46"/>
        </w:rPr>
        <w:t xml:space="preserve"> </w:t>
      </w:r>
      <w:r>
        <w:rPr>
          <w:spacing w:val="-1"/>
        </w:rPr>
        <w:t>пятьсот</w:t>
      </w:r>
      <w:r>
        <w:rPr>
          <w:spacing w:val="48"/>
        </w:rPr>
        <w:t xml:space="preserve"> </w:t>
      </w:r>
      <w:r>
        <w:rPr>
          <w:spacing w:val="-1"/>
        </w:rPr>
        <w:t>тысяч</w:t>
      </w:r>
      <w:r>
        <w:rPr>
          <w:spacing w:val="47"/>
        </w:rPr>
        <w:t xml:space="preserve"> </w:t>
      </w:r>
      <w:r>
        <w:rPr>
          <w:spacing w:val="-1"/>
        </w:rPr>
        <w:t>рублей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случае,</w:t>
      </w:r>
      <w:r>
        <w:rPr>
          <w:spacing w:val="50"/>
        </w:rPr>
        <w:t xml:space="preserve"> </w:t>
      </w:r>
      <w:r>
        <w:rPr>
          <w:spacing w:val="-1"/>
        </w:rPr>
        <w:t>если</w:t>
      </w:r>
      <w:r>
        <w:rPr>
          <w:spacing w:val="48"/>
        </w:rPr>
        <w:t xml:space="preserve"> </w:t>
      </w:r>
      <w:r>
        <w:rPr>
          <w:spacing w:val="-1"/>
        </w:rPr>
        <w:t>предельный</w:t>
      </w:r>
      <w:r>
        <w:rPr>
          <w:spacing w:val="48"/>
        </w:rPr>
        <w:t xml:space="preserve"> </w:t>
      </w:r>
      <w:r>
        <w:rPr>
          <w:spacing w:val="-1"/>
        </w:rPr>
        <w:t>размер</w:t>
      </w:r>
      <w:r>
        <w:rPr>
          <w:spacing w:val="47"/>
        </w:rPr>
        <w:t xml:space="preserve"> </w:t>
      </w:r>
      <w:r>
        <w:rPr>
          <w:spacing w:val="-1"/>
        </w:rPr>
        <w:t>обязательств</w:t>
      </w:r>
      <w:r>
        <w:rPr>
          <w:spacing w:val="48"/>
        </w:rPr>
        <w:t xml:space="preserve"> </w:t>
      </w:r>
      <w:r>
        <w:rPr>
          <w:spacing w:val="1"/>
        </w:rPr>
        <w:t>по</w:t>
      </w:r>
      <w:r>
        <w:rPr>
          <w:spacing w:val="85"/>
        </w:rPr>
        <w:t xml:space="preserve"> </w:t>
      </w:r>
      <w:r>
        <w:t>таким</w:t>
      </w:r>
      <w:r>
        <w:rPr>
          <w:spacing w:val="8"/>
        </w:rPr>
        <w:t xml:space="preserve"> </w:t>
      </w:r>
      <w:r>
        <w:rPr>
          <w:spacing w:val="-1"/>
        </w:rPr>
        <w:t>договорам</w:t>
      </w:r>
      <w:r>
        <w:rPr>
          <w:spacing w:val="8"/>
        </w:rPr>
        <w:t xml:space="preserve"> </w:t>
      </w:r>
      <w:r>
        <w:rPr>
          <w:spacing w:val="-1"/>
        </w:rPr>
        <w:t>составляет</w:t>
      </w:r>
      <w:r>
        <w:rPr>
          <w:spacing w:val="10"/>
        </w:rPr>
        <w:t xml:space="preserve"> </w:t>
      </w:r>
      <w:r>
        <w:t>триста</w:t>
      </w:r>
      <w:r>
        <w:rPr>
          <w:spacing w:val="9"/>
        </w:rPr>
        <w:t xml:space="preserve"> </w:t>
      </w:r>
      <w:r>
        <w:rPr>
          <w:spacing w:val="-1"/>
        </w:rPr>
        <w:t>миллионов</w:t>
      </w:r>
      <w:r>
        <w:rPr>
          <w:spacing w:val="8"/>
        </w:rPr>
        <w:t xml:space="preserve"> </w:t>
      </w:r>
      <w:r>
        <w:rPr>
          <w:spacing w:val="-1"/>
        </w:rPr>
        <w:t>рублей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rPr>
          <w:spacing w:val="-1"/>
        </w:rPr>
        <w:t>(четвертый</w:t>
      </w:r>
      <w:r>
        <w:rPr>
          <w:spacing w:val="12"/>
        </w:rPr>
        <w:t xml:space="preserve"> </w:t>
      </w:r>
      <w:r>
        <w:rPr>
          <w:spacing w:val="-2"/>
        </w:rPr>
        <w:t>уровень</w:t>
      </w:r>
      <w:r>
        <w:rPr>
          <w:spacing w:val="10"/>
        </w:rPr>
        <w:t xml:space="preserve"> </w:t>
      </w:r>
      <w:r>
        <w:rPr>
          <w:spacing w:val="-1"/>
        </w:rPr>
        <w:t>ответственности</w:t>
      </w:r>
      <w:r>
        <w:rPr>
          <w:spacing w:val="85"/>
        </w:rPr>
        <w:t xml:space="preserve"> </w:t>
      </w:r>
      <w:r>
        <w:rPr>
          <w:spacing w:val="-1"/>
        </w:rPr>
        <w:t>члена саморегулируемой</w:t>
      </w:r>
      <w:r>
        <w:t xml:space="preserve"> </w:t>
      </w:r>
      <w:r>
        <w:rPr>
          <w:spacing w:val="-1"/>
        </w:rPr>
        <w:t>организации).</w:t>
      </w:r>
    </w:p>
    <w:p w14:paraId="536A7418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99"/>
        </w:tabs>
        <w:kinsoku w:val="0"/>
        <w:overflowPunct w:val="0"/>
        <w:ind w:right="-28" w:firstLine="567"/>
        <w:jc w:val="both"/>
      </w:pPr>
      <w:r>
        <w:rPr>
          <w:spacing w:val="-1"/>
        </w:rPr>
        <w:t>Индивидуальные</w:t>
      </w:r>
      <w:r>
        <w:rPr>
          <w:spacing w:val="17"/>
        </w:rPr>
        <w:t xml:space="preserve"> </w:t>
      </w:r>
      <w:r>
        <w:rPr>
          <w:spacing w:val="-1"/>
        </w:rPr>
        <w:t>предприниматели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юридические</w:t>
      </w:r>
      <w:r>
        <w:rPr>
          <w:spacing w:val="15"/>
        </w:rPr>
        <w:t xml:space="preserve"> </w:t>
      </w:r>
      <w:r>
        <w:rPr>
          <w:spacing w:val="-1"/>
        </w:rPr>
        <w:t>лица,</w:t>
      </w:r>
      <w:r>
        <w:rPr>
          <w:spacing w:val="16"/>
        </w:rPr>
        <w:t xml:space="preserve"> </w:t>
      </w:r>
      <w:r>
        <w:rPr>
          <w:spacing w:val="-1"/>
        </w:rPr>
        <w:t>принятые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члены</w:t>
      </w:r>
      <w:r>
        <w:rPr>
          <w:spacing w:val="71"/>
        </w:rPr>
        <w:t xml:space="preserve"> </w:t>
      </w:r>
      <w:r>
        <w:rPr>
          <w:spacing w:val="-1"/>
        </w:rPr>
        <w:t>Саморегулируемой</w:t>
      </w:r>
      <w:r>
        <w:rPr>
          <w:spacing w:val="43"/>
        </w:rPr>
        <w:t xml:space="preserve"> </w:t>
      </w:r>
      <w:r>
        <w:rPr>
          <w:spacing w:val="-1"/>
        </w:rPr>
        <w:t>организации,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подавшие</w:t>
      </w:r>
      <w:r>
        <w:rPr>
          <w:spacing w:val="24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намерении</w:t>
      </w:r>
      <w:r>
        <w:rPr>
          <w:spacing w:val="43"/>
        </w:rPr>
        <w:t xml:space="preserve"> </w:t>
      </w:r>
      <w:r>
        <w:rPr>
          <w:spacing w:val="-1"/>
        </w:rPr>
        <w:t>принимать</w:t>
      </w:r>
      <w:r>
        <w:rPr>
          <w:spacing w:val="46"/>
        </w:rPr>
        <w:t xml:space="preserve"> </w:t>
      </w:r>
      <w:r>
        <w:rPr>
          <w:spacing w:val="-2"/>
        </w:rP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заключении</w:t>
      </w:r>
      <w:r>
        <w:rPr>
          <w:spacing w:val="22"/>
        </w:rPr>
        <w:t xml:space="preserve"> </w:t>
      </w:r>
      <w:r>
        <w:rPr>
          <w:spacing w:val="-1"/>
        </w:rPr>
        <w:t>договоров</w:t>
      </w:r>
      <w:r>
        <w:rPr>
          <w:spacing w:val="20"/>
        </w:rPr>
        <w:t xml:space="preserve"> </w:t>
      </w:r>
      <w:r>
        <w:t>подряда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выполнение</w:t>
      </w:r>
      <w:r>
        <w:rPr>
          <w:spacing w:val="18"/>
        </w:rPr>
        <w:t xml:space="preserve"> </w:t>
      </w:r>
      <w:r>
        <w:rPr>
          <w:spacing w:val="-1"/>
        </w:rPr>
        <w:t>инженерных</w:t>
      </w:r>
      <w:r>
        <w:rPr>
          <w:spacing w:val="21"/>
        </w:rPr>
        <w:t xml:space="preserve"> </w:t>
      </w:r>
      <w:r>
        <w:rPr>
          <w:spacing w:val="-1"/>
        </w:rPr>
        <w:t>изысканий</w:t>
      </w:r>
      <w:r>
        <w:rPr>
          <w:spacing w:val="2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использованием</w:t>
      </w:r>
      <w:r>
        <w:rPr>
          <w:spacing w:val="53"/>
        </w:rPr>
        <w:t xml:space="preserve"> </w:t>
      </w:r>
      <w:r>
        <w:rPr>
          <w:spacing w:val="-1"/>
        </w:rPr>
        <w:t>конкурентных</w:t>
      </w:r>
      <w:r>
        <w:rPr>
          <w:spacing w:val="39"/>
        </w:rPr>
        <w:t xml:space="preserve"> </w:t>
      </w:r>
      <w:r>
        <w:rPr>
          <w:spacing w:val="-1"/>
        </w:rPr>
        <w:t>способов</w:t>
      </w:r>
      <w:r>
        <w:rPr>
          <w:spacing w:val="37"/>
        </w:rPr>
        <w:t xml:space="preserve"> </w:t>
      </w:r>
      <w:r>
        <w:rPr>
          <w:spacing w:val="-1"/>
        </w:rPr>
        <w:t>заключения</w:t>
      </w:r>
      <w:r>
        <w:rPr>
          <w:spacing w:val="38"/>
        </w:rPr>
        <w:t xml:space="preserve"> </w:t>
      </w:r>
      <w:r w:rsidR="00FC0939">
        <w:rPr>
          <w:spacing w:val="38"/>
        </w:rPr>
        <w:t xml:space="preserve"> </w:t>
      </w:r>
      <w:r>
        <w:rPr>
          <w:spacing w:val="-1"/>
        </w:rPr>
        <w:t>договоров,</w:t>
      </w:r>
      <w:r>
        <w:rPr>
          <w:spacing w:val="37"/>
        </w:rPr>
        <w:t xml:space="preserve"> </w:t>
      </w:r>
      <w:r w:rsidR="00FC0939">
        <w:rPr>
          <w:spacing w:val="37"/>
        </w:rPr>
        <w:t xml:space="preserve"> </w:t>
      </w:r>
      <w:r>
        <w:t>обязаны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течение</w:t>
      </w:r>
      <w:r>
        <w:rPr>
          <w:spacing w:val="37"/>
        </w:rPr>
        <w:t xml:space="preserve"> </w:t>
      </w:r>
      <w:r>
        <w:t>7</w:t>
      </w:r>
      <w:r>
        <w:rPr>
          <w:spacing w:val="38"/>
        </w:rPr>
        <w:t xml:space="preserve"> </w:t>
      </w:r>
      <w:r>
        <w:rPr>
          <w:spacing w:val="-1"/>
        </w:rPr>
        <w:t>(семи)</w:t>
      </w:r>
      <w:r>
        <w:rPr>
          <w:spacing w:val="37"/>
        </w:rPr>
        <w:t xml:space="preserve"> </w:t>
      </w:r>
      <w:r w:rsidR="00FC0939">
        <w:rPr>
          <w:spacing w:val="37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rPr>
          <w:spacing w:val="-1"/>
        </w:rPr>
        <w:t>дней</w:t>
      </w:r>
      <w:r>
        <w:rPr>
          <w:spacing w:val="36"/>
        </w:rPr>
        <w:t xml:space="preserve"> </w:t>
      </w:r>
      <w:r w:rsidR="00FC0939">
        <w:rPr>
          <w:spacing w:val="36"/>
        </w:rPr>
        <w:t xml:space="preserve"> </w:t>
      </w:r>
      <w:r>
        <w:rPr>
          <w:spacing w:val="-1"/>
        </w:rPr>
        <w:t>со</w:t>
      </w:r>
      <w:r>
        <w:rPr>
          <w:spacing w:val="38"/>
        </w:rPr>
        <w:t xml:space="preserve"> </w:t>
      </w:r>
    </w:p>
    <w:p w14:paraId="35F4A9BE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99"/>
        </w:tabs>
        <w:kinsoku w:val="0"/>
        <w:overflowPunct w:val="0"/>
        <w:ind w:right="-28" w:firstLine="567"/>
        <w:jc w:val="both"/>
        <w:sectPr w:rsidR="00B1346E" w:rsidSect="00FF001C">
          <w:pgSz w:w="11910" w:h="16840"/>
          <w:pgMar w:top="1060" w:right="570" w:bottom="280" w:left="1020" w:header="720" w:footer="720" w:gutter="0"/>
          <w:cols w:space="720" w:equalWidth="0">
            <w:col w:w="10320"/>
          </w:cols>
          <w:noEndnote/>
        </w:sectPr>
      </w:pPr>
    </w:p>
    <w:p w14:paraId="06209C84" w14:textId="77777777" w:rsidR="00B1346E" w:rsidRDefault="00FC0939" w:rsidP="00FF001C">
      <w:pPr>
        <w:pStyle w:val="a3"/>
        <w:kinsoku w:val="0"/>
        <w:overflowPunct w:val="0"/>
        <w:spacing w:before="46"/>
        <w:ind w:right="-28" w:firstLine="0"/>
        <w:rPr>
          <w:spacing w:val="-1"/>
        </w:rPr>
      </w:pPr>
      <w:r>
        <w:rPr>
          <w:spacing w:val="-1"/>
        </w:rPr>
        <w:lastRenderedPageBreak/>
        <w:t xml:space="preserve">дня  </w:t>
      </w:r>
      <w:r w:rsidR="00B1346E">
        <w:rPr>
          <w:spacing w:val="-1"/>
        </w:rPr>
        <w:t>получения</w:t>
      </w:r>
      <w:r w:rsidR="00B1346E">
        <w:rPr>
          <w:spacing w:val="59"/>
        </w:rPr>
        <w:t xml:space="preserve"> </w:t>
      </w:r>
      <w:r>
        <w:rPr>
          <w:spacing w:val="59"/>
        </w:rPr>
        <w:t xml:space="preserve"> </w:t>
      </w:r>
      <w:r w:rsidR="00B1346E">
        <w:rPr>
          <w:spacing w:val="-1"/>
        </w:rPr>
        <w:t>уведомления</w:t>
      </w:r>
      <w:r w:rsidR="00B1346E">
        <w:rPr>
          <w:spacing w:val="57"/>
        </w:rPr>
        <w:t xml:space="preserve"> </w:t>
      </w:r>
      <w:r>
        <w:rPr>
          <w:spacing w:val="57"/>
        </w:rPr>
        <w:t xml:space="preserve"> </w:t>
      </w:r>
      <w:r w:rsidR="00B1346E">
        <w:t>о</w:t>
      </w:r>
      <w:r w:rsidR="00B1346E">
        <w:rPr>
          <w:spacing w:val="57"/>
        </w:rPr>
        <w:t xml:space="preserve"> </w:t>
      </w:r>
      <w:r w:rsidR="00B1346E">
        <w:rPr>
          <w:spacing w:val="-1"/>
        </w:rPr>
        <w:t>принятии</w:t>
      </w:r>
      <w:r w:rsidR="00B1346E">
        <w:rPr>
          <w:spacing w:val="57"/>
        </w:rPr>
        <w:t xml:space="preserve"> </w:t>
      </w:r>
      <w:r>
        <w:rPr>
          <w:spacing w:val="57"/>
        </w:rPr>
        <w:t xml:space="preserve"> </w:t>
      </w:r>
      <w:r w:rsidR="00B1346E">
        <w:t>в</w:t>
      </w:r>
      <w:r w:rsidR="00B1346E">
        <w:rPr>
          <w:spacing w:val="56"/>
        </w:rPr>
        <w:t xml:space="preserve"> </w:t>
      </w:r>
      <w:r w:rsidR="00B1346E">
        <w:rPr>
          <w:spacing w:val="-1"/>
        </w:rPr>
        <w:t>члены</w:t>
      </w:r>
      <w:r w:rsidR="00B1346E">
        <w:rPr>
          <w:spacing w:val="54"/>
        </w:rPr>
        <w:t xml:space="preserve"> </w:t>
      </w:r>
      <w:r w:rsidR="00B1346E">
        <w:rPr>
          <w:spacing w:val="-1"/>
        </w:rPr>
        <w:t>Саморегулируемой</w:t>
      </w:r>
      <w:r w:rsidR="00B1346E">
        <w:rPr>
          <w:spacing w:val="58"/>
        </w:rPr>
        <w:t xml:space="preserve"> </w:t>
      </w:r>
      <w:r w:rsidR="00B1346E">
        <w:rPr>
          <w:spacing w:val="-1"/>
        </w:rPr>
        <w:t>организации,</w:t>
      </w:r>
      <w:r w:rsidR="00B1346E">
        <w:rPr>
          <w:spacing w:val="57"/>
        </w:rPr>
        <w:t xml:space="preserve"> </w:t>
      </w:r>
      <w:r w:rsidR="00B1346E">
        <w:rPr>
          <w:spacing w:val="-1"/>
        </w:rPr>
        <w:t>уплатить</w:t>
      </w:r>
      <w:r w:rsidR="00B1346E">
        <w:rPr>
          <w:spacing w:val="58"/>
        </w:rPr>
        <w:t xml:space="preserve"> </w:t>
      </w:r>
      <w:r w:rsidR="00B1346E">
        <w:t>взнос</w:t>
      </w:r>
      <w:r w:rsidR="00B1346E">
        <w:rPr>
          <w:spacing w:val="51"/>
        </w:rPr>
        <w:t xml:space="preserve"> </w:t>
      </w:r>
      <w:r w:rsidR="00B1346E">
        <w:t>в</w:t>
      </w:r>
      <w:r w:rsidR="00B1346E">
        <w:rPr>
          <w:spacing w:val="63"/>
        </w:rPr>
        <w:t xml:space="preserve"> </w:t>
      </w:r>
      <w:r w:rsidR="00B1346E">
        <w:rPr>
          <w:spacing w:val="-1"/>
        </w:rPr>
        <w:t>компенсационный</w:t>
      </w:r>
      <w:r w:rsidR="00B1346E">
        <w:t xml:space="preserve"> </w:t>
      </w:r>
      <w:r w:rsidR="00B1346E">
        <w:rPr>
          <w:spacing w:val="-1"/>
        </w:rPr>
        <w:t>фонд</w:t>
      </w:r>
      <w:r w:rsidR="00B1346E">
        <w:t xml:space="preserve"> </w:t>
      </w:r>
      <w:r w:rsidR="00B1346E">
        <w:rPr>
          <w:spacing w:val="-1"/>
        </w:rPr>
        <w:t>обеспечения</w:t>
      </w:r>
      <w:r w:rsidR="00B1346E">
        <w:t xml:space="preserve"> договорных</w:t>
      </w:r>
      <w:r w:rsidR="00B1346E">
        <w:rPr>
          <w:spacing w:val="1"/>
        </w:rPr>
        <w:t xml:space="preserve"> </w:t>
      </w:r>
      <w:r w:rsidR="00B1346E">
        <w:rPr>
          <w:spacing w:val="-1"/>
        </w:rPr>
        <w:t>обязательств.</w:t>
      </w:r>
    </w:p>
    <w:p w14:paraId="2C213A2A" w14:textId="77777777" w:rsidR="00B1346E" w:rsidRPr="001B7A8D" w:rsidRDefault="00B1346E" w:rsidP="00FF001C">
      <w:pPr>
        <w:pStyle w:val="a3"/>
        <w:numPr>
          <w:ilvl w:val="1"/>
          <w:numId w:val="10"/>
        </w:numPr>
        <w:tabs>
          <w:tab w:val="left" w:pos="1299"/>
        </w:tabs>
        <w:kinsoku w:val="0"/>
        <w:overflowPunct w:val="0"/>
        <w:ind w:right="-28" w:firstLine="567"/>
        <w:jc w:val="both"/>
        <w:rPr>
          <w:spacing w:val="-1"/>
        </w:rPr>
      </w:pPr>
      <w:r w:rsidRPr="001B7A8D">
        <w:rPr>
          <w:spacing w:val="-1"/>
        </w:rPr>
        <w:t>Перечисление</w:t>
      </w:r>
      <w:r w:rsidRPr="00BA3CA9">
        <w:rPr>
          <w:spacing w:val="-1"/>
        </w:rPr>
        <w:t xml:space="preserve"> </w:t>
      </w:r>
      <w:r w:rsidRPr="001B7A8D">
        <w:rPr>
          <w:spacing w:val="-1"/>
        </w:rPr>
        <w:t>взносов</w:t>
      </w:r>
      <w:r w:rsidRPr="00BA3CA9">
        <w:rPr>
          <w:spacing w:val="-1"/>
        </w:rPr>
        <w:t xml:space="preserve"> в </w:t>
      </w:r>
      <w:r w:rsidRPr="001B7A8D">
        <w:rPr>
          <w:spacing w:val="-1"/>
        </w:rPr>
        <w:t>компенсационный</w:t>
      </w:r>
      <w:r w:rsidRPr="00BA3CA9">
        <w:rPr>
          <w:spacing w:val="-1"/>
        </w:rPr>
        <w:t xml:space="preserve"> фонд </w:t>
      </w:r>
      <w:r w:rsidRPr="001B7A8D">
        <w:rPr>
          <w:spacing w:val="-1"/>
        </w:rPr>
        <w:t>обеспечения</w:t>
      </w:r>
      <w:r w:rsidRPr="00BA3CA9">
        <w:rPr>
          <w:spacing w:val="-1"/>
        </w:rPr>
        <w:t xml:space="preserve"> договорных </w:t>
      </w:r>
      <w:r w:rsidRPr="001B7A8D">
        <w:rPr>
          <w:spacing w:val="-1"/>
        </w:rPr>
        <w:t>обязательств</w:t>
      </w:r>
      <w:r w:rsidRPr="00BA3CA9">
        <w:rPr>
          <w:spacing w:val="-1"/>
        </w:rPr>
        <w:t xml:space="preserve"> </w:t>
      </w:r>
      <w:r w:rsidRPr="001B7A8D">
        <w:rPr>
          <w:spacing w:val="-1"/>
        </w:rPr>
        <w:t>осуществляется</w:t>
      </w:r>
      <w:r w:rsidRPr="00BA3CA9">
        <w:rPr>
          <w:spacing w:val="-1"/>
        </w:rPr>
        <w:t xml:space="preserve">  на  </w:t>
      </w:r>
      <w:r w:rsidR="001B7A8D" w:rsidRPr="00BA3CA9">
        <w:rPr>
          <w:spacing w:val="-1"/>
        </w:rPr>
        <w:t>специальный банковский счет, открытый в российской кредитной организации, соответствующей требованиям, установленным Правительством Российской Федерации.</w:t>
      </w:r>
    </w:p>
    <w:p w14:paraId="11C1184E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80"/>
        </w:tabs>
        <w:kinsoku w:val="0"/>
        <w:overflowPunct w:val="0"/>
        <w:ind w:right="-28" w:firstLine="567"/>
        <w:jc w:val="both"/>
        <w:rPr>
          <w:spacing w:val="-1"/>
        </w:rPr>
      </w:pPr>
      <w:r>
        <w:t>Член</w:t>
      </w:r>
      <w:r>
        <w:rPr>
          <w:spacing w:val="57"/>
        </w:rPr>
        <w:t xml:space="preserve"> </w:t>
      </w:r>
      <w:r>
        <w:rPr>
          <w:spacing w:val="-1"/>
        </w:rPr>
        <w:t>саморегулируемой</w:t>
      </w:r>
      <w:r>
        <w:rPr>
          <w:spacing w:val="58"/>
        </w:rPr>
        <w:t xml:space="preserve"> </w:t>
      </w:r>
      <w:r>
        <w:rPr>
          <w:spacing w:val="-1"/>
        </w:rPr>
        <w:t>организации</w:t>
      </w:r>
      <w:r>
        <w:rPr>
          <w:spacing w:val="58"/>
        </w:rPr>
        <w:t xml:space="preserve"> </w:t>
      </w:r>
      <w:r>
        <w:rPr>
          <w:spacing w:val="-1"/>
        </w:rPr>
        <w:t>самостоятельно</w:t>
      </w:r>
      <w:r>
        <w:rPr>
          <w:spacing w:val="57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rPr>
          <w:spacing w:val="-1"/>
        </w:rPr>
        <w:t>необходимости</w:t>
      </w:r>
      <w:r>
        <w:rPr>
          <w:spacing w:val="1"/>
        </w:rPr>
        <w:t xml:space="preserve"> </w:t>
      </w:r>
      <w:r>
        <w:rPr>
          <w:spacing w:val="-1"/>
        </w:rPr>
        <w:t>увеличения</w:t>
      </w:r>
      <w:r>
        <w:rPr>
          <w:spacing w:val="71"/>
        </w:rPr>
        <w:t xml:space="preserve"> </w:t>
      </w:r>
      <w:r>
        <w:rPr>
          <w:spacing w:val="-1"/>
        </w:rPr>
        <w:t>размера</w:t>
      </w:r>
      <w:r>
        <w:rPr>
          <w:spacing w:val="6"/>
        </w:rPr>
        <w:t xml:space="preserve"> </w:t>
      </w:r>
      <w:r>
        <w:rPr>
          <w:spacing w:val="-1"/>
        </w:rPr>
        <w:t>внесенного</w:t>
      </w:r>
      <w:r>
        <w:rPr>
          <w:spacing w:val="6"/>
        </w:rPr>
        <w:t xml:space="preserve"> </w:t>
      </w:r>
      <w:r>
        <w:t xml:space="preserve">им </w:t>
      </w:r>
      <w:r>
        <w:rPr>
          <w:spacing w:val="6"/>
        </w:rPr>
        <w:t xml:space="preserve"> </w:t>
      </w:r>
      <w:r>
        <w:rPr>
          <w:spacing w:val="-1"/>
        </w:rPr>
        <w:t>взноса</w:t>
      </w:r>
      <w:r>
        <w:t xml:space="preserve"> 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компенсационный</w:t>
      </w:r>
      <w:r>
        <w:t xml:space="preserve"> </w:t>
      </w:r>
      <w:r>
        <w:rPr>
          <w:spacing w:val="7"/>
        </w:rPr>
        <w:t xml:space="preserve"> </w:t>
      </w:r>
      <w:r>
        <w:t xml:space="preserve">фонд </w:t>
      </w:r>
      <w:r>
        <w:rPr>
          <w:spacing w:val="7"/>
        </w:rP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обязательств</w:t>
      </w:r>
      <w:r>
        <w:rPr>
          <w:spacing w:val="99"/>
        </w:rPr>
        <w:t xml:space="preserve"> </w:t>
      </w:r>
      <w:r>
        <w:t xml:space="preserve">до </w:t>
      </w:r>
      <w:r>
        <w:rPr>
          <w:spacing w:val="-1"/>
        </w:rPr>
        <w:t>следующего</w:t>
      </w:r>
      <w:r>
        <w:rPr>
          <w:spacing w:val="59"/>
        </w:rPr>
        <w:t xml:space="preserve"> </w:t>
      </w:r>
      <w:r>
        <w:rPr>
          <w:spacing w:val="-1"/>
        </w:rPr>
        <w:t>уровня</w:t>
      </w:r>
      <w:r>
        <w:rPr>
          <w:spacing w:val="59"/>
        </w:rPr>
        <w:t xml:space="preserve"> </w:t>
      </w:r>
      <w:r>
        <w:rPr>
          <w:spacing w:val="-1"/>
        </w:rPr>
        <w:t>ответственности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обязательствам,</w:t>
      </w:r>
      <w:r>
        <w:rPr>
          <w:spacing w:val="57"/>
        </w:rPr>
        <w:t xml:space="preserve"> </w:t>
      </w:r>
      <w:r>
        <w:rPr>
          <w:spacing w:val="-1"/>
        </w:rPr>
        <w:t>предусмотренным</w:t>
      </w:r>
      <w:r>
        <w:rPr>
          <w:spacing w:val="56"/>
        </w:rPr>
        <w:t xml:space="preserve"> </w:t>
      </w:r>
      <w:r>
        <w:t>п.</w:t>
      </w:r>
      <w:r>
        <w:rPr>
          <w:spacing w:val="57"/>
        </w:rPr>
        <w:t xml:space="preserve"> </w:t>
      </w:r>
      <w:r>
        <w:t>2.7</w:t>
      </w:r>
      <w:r>
        <w:rPr>
          <w:spacing w:val="54"/>
        </w:rPr>
        <w:t xml:space="preserve"> </w:t>
      </w:r>
      <w:r>
        <w:rPr>
          <w:spacing w:val="-1"/>
        </w:rPr>
        <w:t>настоящего</w:t>
      </w:r>
      <w:r>
        <w:rPr>
          <w:spacing w:val="93"/>
        </w:rPr>
        <w:t xml:space="preserve"> </w:t>
      </w:r>
      <w:r>
        <w:rPr>
          <w:spacing w:val="-1"/>
        </w:rPr>
        <w:t>Положения,</w:t>
      </w:r>
      <w:r>
        <w:rPr>
          <w:spacing w:val="46"/>
        </w:rPr>
        <w:t xml:space="preserve"> </w:t>
      </w:r>
      <w:r>
        <w:t>обязан</w:t>
      </w:r>
      <w:r>
        <w:rPr>
          <w:spacing w:val="43"/>
        </w:rPr>
        <w:t xml:space="preserve"> </w:t>
      </w:r>
      <w:r>
        <w:rPr>
          <w:spacing w:val="-1"/>
        </w:rPr>
        <w:t>внести</w:t>
      </w:r>
      <w:r>
        <w:rPr>
          <w:spacing w:val="47"/>
        </w:rPr>
        <w:t xml:space="preserve"> </w:t>
      </w:r>
      <w:r>
        <w:rPr>
          <w:spacing w:val="-1"/>
        </w:rPr>
        <w:t>дополнительный</w:t>
      </w:r>
      <w:r>
        <w:rPr>
          <w:spacing w:val="45"/>
        </w:rPr>
        <w:t xml:space="preserve"> </w:t>
      </w:r>
      <w:r>
        <w:t>взнос</w:t>
      </w:r>
      <w:r>
        <w:rPr>
          <w:spacing w:val="4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компенсационный</w:t>
      </w:r>
      <w:r>
        <w:rPr>
          <w:spacing w:val="45"/>
        </w:rPr>
        <w:t xml:space="preserve"> </w:t>
      </w:r>
      <w:r>
        <w:rPr>
          <w:spacing w:val="-1"/>
        </w:rPr>
        <w:t>фонд</w:t>
      </w:r>
      <w:r>
        <w:rPr>
          <w:spacing w:val="45"/>
        </w:rPr>
        <w:t xml:space="preserve"> </w:t>
      </w:r>
      <w:r>
        <w:rPr>
          <w:spacing w:val="-1"/>
        </w:rPr>
        <w:t>обеспечения</w:t>
      </w:r>
      <w:r>
        <w:rPr>
          <w:spacing w:val="79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обязательств.</w:t>
      </w:r>
    </w:p>
    <w:p w14:paraId="37CE20E8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75"/>
        </w:tabs>
        <w:kinsoku w:val="0"/>
        <w:overflowPunct w:val="0"/>
        <w:ind w:right="-28" w:firstLine="567"/>
        <w:jc w:val="both"/>
        <w:rPr>
          <w:spacing w:val="-1"/>
        </w:rPr>
      </w:pPr>
      <w:r>
        <w:t>Член</w:t>
      </w:r>
      <w:r>
        <w:rPr>
          <w:spacing w:val="53"/>
        </w:rPr>
        <w:t xml:space="preserve"> </w:t>
      </w:r>
      <w:r>
        <w:rPr>
          <w:spacing w:val="-1"/>
        </w:rPr>
        <w:t>саморегулируемой</w:t>
      </w:r>
      <w:r>
        <w:rPr>
          <w:spacing w:val="53"/>
        </w:rPr>
        <w:t xml:space="preserve"> </w:t>
      </w:r>
      <w:r>
        <w:rPr>
          <w:spacing w:val="-1"/>
        </w:rPr>
        <w:t>организации,</w:t>
      </w:r>
      <w:r>
        <w:rPr>
          <w:spacing w:val="52"/>
        </w:rPr>
        <w:t xml:space="preserve"> </w:t>
      </w:r>
      <w:r>
        <w:rPr>
          <w:spacing w:val="-1"/>
        </w:rPr>
        <w:t>не</w:t>
      </w:r>
      <w:r>
        <w:rPr>
          <w:spacing w:val="56"/>
        </w:rPr>
        <w:t xml:space="preserve"> </w:t>
      </w:r>
      <w:r>
        <w:rPr>
          <w:spacing w:val="-1"/>
        </w:rPr>
        <w:t>уплативший</w:t>
      </w:r>
      <w:r>
        <w:rPr>
          <w:spacing w:val="55"/>
        </w:rPr>
        <w:t xml:space="preserve"> </w:t>
      </w:r>
      <w:r>
        <w:rPr>
          <w:spacing w:val="-1"/>
        </w:rPr>
        <w:t>указанный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п.2.10</w:t>
      </w:r>
      <w:r>
        <w:rPr>
          <w:spacing w:val="52"/>
        </w:rPr>
        <w:t xml:space="preserve"> </w:t>
      </w:r>
      <w:r>
        <w:rPr>
          <w:spacing w:val="-1"/>
        </w:rPr>
        <w:t>настоящего</w:t>
      </w:r>
      <w:r>
        <w:rPr>
          <w:spacing w:val="65"/>
        </w:rPr>
        <w:t xml:space="preserve"> </w:t>
      </w:r>
      <w:r>
        <w:rPr>
          <w:spacing w:val="-1"/>
        </w:rPr>
        <w:t>Положения,</w:t>
      </w:r>
      <w:r>
        <w:rPr>
          <w:spacing w:val="47"/>
        </w:rPr>
        <w:t xml:space="preserve"> </w:t>
      </w:r>
      <w:r>
        <w:rPr>
          <w:spacing w:val="-1"/>
        </w:rPr>
        <w:t>дополнительный</w:t>
      </w:r>
      <w:r>
        <w:rPr>
          <w:spacing w:val="48"/>
        </w:rPr>
        <w:t xml:space="preserve"> </w:t>
      </w:r>
      <w:r>
        <w:rPr>
          <w:spacing w:val="-1"/>
        </w:rPr>
        <w:t>взнос</w:t>
      </w:r>
      <w:r>
        <w:rPr>
          <w:spacing w:val="4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компенсационный</w:t>
      </w:r>
      <w:r>
        <w:rPr>
          <w:spacing w:val="48"/>
        </w:rPr>
        <w:t xml:space="preserve"> </w:t>
      </w:r>
      <w:r>
        <w:rPr>
          <w:spacing w:val="-1"/>
        </w:rPr>
        <w:t>фонд</w:t>
      </w:r>
      <w:r>
        <w:rPr>
          <w:spacing w:val="48"/>
        </w:rPr>
        <w:t xml:space="preserve"> </w:t>
      </w:r>
      <w:r>
        <w:rPr>
          <w:spacing w:val="-1"/>
        </w:rPr>
        <w:t>обеспечения</w:t>
      </w:r>
      <w:r>
        <w:rPr>
          <w:spacing w:val="47"/>
        </w:rPr>
        <w:t xml:space="preserve"> </w:t>
      </w:r>
      <w:r>
        <w:t>договорных</w:t>
      </w:r>
      <w:r>
        <w:rPr>
          <w:spacing w:val="83"/>
        </w:rPr>
        <w:t xml:space="preserve"> </w:t>
      </w:r>
      <w:r>
        <w:rPr>
          <w:spacing w:val="-1"/>
        </w:rPr>
        <w:t>обязательств,</w:t>
      </w:r>
      <w:r>
        <w:rPr>
          <w:spacing w:val="31"/>
        </w:rPr>
        <w:t xml:space="preserve"> </w:t>
      </w:r>
      <w:r>
        <w:t xml:space="preserve">не </w:t>
      </w:r>
      <w:r>
        <w:rPr>
          <w:spacing w:val="-1"/>
        </w:rPr>
        <w:t>имеет</w:t>
      </w:r>
      <w:r>
        <w:rPr>
          <w:spacing w:val="31"/>
        </w:rPr>
        <w:t xml:space="preserve"> </w:t>
      </w:r>
      <w:r>
        <w:rPr>
          <w:spacing w:val="-1"/>
        </w:rPr>
        <w:t>права</w:t>
      </w:r>
      <w:r>
        <w:rPr>
          <w:spacing w:val="29"/>
        </w:rPr>
        <w:t xml:space="preserve"> </w:t>
      </w:r>
      <w:r>
        <w:rPr>
          <w:spacing w:val="-1"/>
        </w:rPr>
        <w:t>принимать</w:t>
      </w:r>
      <w:r>
        <w:rPr>
          <w:spacing w:val="34"/>
        </w:rPr>
        <w:t xml:space="preserve"> </w:t>
      </w:r>
      <w:r>
        <w:rPr>
          <w:spacing w:val="-2"/>
        </w:rP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заключении</w:t>
      </w:r>
      <w:r>
        <w:rPr>
          <w:spacing w:val="29"/>
        </w:rPr>
        <w:t xml:space="preserve"> </w:t>
      </w:r>
      <w:r>
        <w:rPr>
          <w:spacing w:val="-1"/>
        </w:rPr>
        <w:t>новых</w:t>
      </w:r>
      <w:r>
        <w:rPr>
          <w:spacing w:val="30"/>
        </w:rPr>
        <w:t xml:space="preserve"> </w:t>
      </w:r>
      <w:r>
        <w:t>договоров</w:t>
      </w:r>
      <w:r>
        <w:rPr>
          <w:spacing w:val="30"/>
        </w:rPr>
        <w:t xml:space="preserve"> </w:t>
      </w:r>
      <w:r>
        <w:rPr>
          <w:spacing w:val="-1"/>
        </w:rPr>
        <w:t>подряда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85"/>
        </w:rPr>
        <w:t xml:space="preserve"> </w:t>
      </w:r>
      <w:r>
        <w:rPr>
          <w:spacing w:val="-1"/>
        </w:rPr>
        <w:t>выполнение</w:t>
      </w:r>
      <w:r>
        <w:rPr>
          <w:spacing w:val="8"/>
        </w:rPr>
        <w:t xml:space="preserve"> </w:t>
      </w:r>
      <w:r>
        <w:rPr>
          <w:spacing w:val="-1"/>
        </w:rPr>
        <w:t>инженерных</w:t>
      </w:r>
      <w:r>
        <w:rPr>
          <w:spacing w:val="11"/>
        </w:rPr>
        <w:t xml:space="preserve"> </w:t>
      </w:r>
      <w:r>
        <w:rPr>
          <w:spacing w:val="-1"/>
        </w:rPr>
        <w:t>изысканий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использованием</w:t>
      </w:r>
      <w:r>
        <w:rPr>
          <w:spacing w:val="8"/>
        </w:rPr>
        <w:t xml:space="preserve"> </w:t>
      </w:r>
      <w:r>
        <w:rPr>
          <w:spacing w:val="-1"/>
        </w:rPr>
        <w:t>конкурентных</w:t>
      </w:r>
      <w:r>
        <w:rPr>
          <w:spacing w:val="11"/>
        </w:rPr>
        <w:t xml:space="preserve"> </w:t>
      </w:r>
      <w:r>
        <w:rPr>
          <w:spacing w:val="-1"/>
        </w:rPr>
        <w:t>способов</w:t>
      </w:r>
      <w:r>
        <w:rPr>
          <w:spacing w:val="9"/>
        </w:rPr>
        <w:t xml:space="preserve"> </w:t>
      </w:r>
      <w:r>
        <w:rPr>
          <w:spacing w:val="-1"/>
        </w:rPr>
        <w:t>заключения</w:t>
      </w:r>
      <w:r>
        <w:rPr>
          <w:spacing w:val="71"/>
        </w:rPr>
        <w:t xml:space="preserve"> </w:t>
      </w:r>
      <w:r>
        <w:rPr>
          <w:spacing w:val="-1"/>
        </w:rPr>
        <w:t>договоров.</w:t>
      </w:r>
    </w:p>
    <w:p w14:paraId="79D14370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37"/>
        </w:tabs>
        <w:kinsoku w:val="0"/>
        <w:overflowPunct w:val="0"/>
        <w:ind w:right="-28" w:firstLine="567"/>
        <w:jc w:val="both"/>
        <w:rPr>
          <w:spacing w:val="-1"/>
        </w:rPr>
      </w:pPr>
      <w:r>
        <w:t>Член</w:t>
      </w:r>
      <w:r>
        <w:rPr>
          <w:spacing w:val="14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организации,</w:t>
      </w:r>
      <w:r>
        <w:rPr>
          <w:spacing w:val="14"/>
        </w:rPr>
        <w:t xml:space="preserve"> </w:t>
      </w:r>
      <w:r>
        <w:rPr>
          <w:spacing w:val="-1"/>
        </w:rPr>
        <w:t>при</w:t>
      </w:r>
      <w:r>
        <w:rPr>
          <w:spacing w:val="15"/>
        </w:rPr>
        <w:t xml:space="preserve"> </w:t>
      </w:r>
      <w:r>
        <w:rPr>
          <w:spacing w:val="-1"/>
        </w:rPr>
        <w:t>получении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 w:rsidR="00FA218B">
        <w:rPr>
          <w:spacing w:val="14"/>
        </w:rPr>
        <w:t>С</w:t>
      </w:r>
      <w:r>
        <w:rPr>
          <w:spacing w:val="-1"/>
        </w:rPr>
        <w:t>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79"/>
        </w:rPr>
        <w:t xml:space="preserve"> </w:t>
      </w:r>
      <w:r>
        <w:rPr>
          <w:spacing w:val="-1"/>
        </w:rPr>
        <w:t>предупреждения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превышении</w:t>
      </w:r>
      <w:r>
        <w:rPr>
          <w:spacing w:val="5"/>
        </w:rPr>
        <w:t xml:space="preserve"> </w:t>
      </w:r>
      <w:r>
        <w:rPr>
          <w:spacing w:val="-1"/>
        </w:rPr>
        <w:t>установленного,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п.2.7</w:t>
      </w:r>
      <w:r>
        <w:rPr>
          <w:spacing w:val="2"/>
        </w:rPr>
        <w:t xml:space="preserve"> </w:t>
      </w:r>
      <w:r>
        <w:rPr>
          <w:spacing w:val="-1"/>
        </w:rPr>
        <w:t>настоящего</w:t>
      </w:r>
      <w:r>
        <w:rPr>
          <w:spacing w:val="2"/>
        </w:rPr>
        <w:t xml:space="preserve"> </w:t>
      </w:r>
      <w:r>
        <w:rPr>
          <w:spacing w:val="-1"/>
        </w:rPr>
        <w:t>Положения,</w:t>
      </w:r>
      <w:r>
        <w:rPr>
          <w:spacing w:val="93"/>
        </w:rPr>
        <w:t xml:space="preserve"> </w:t>
      </w:r>
      <w:r>
        <w:rPr>
          <w:spacing w:val="-1"/>
        </w:rPr>
        <w:t>уровня</w:t>
      </w:r>
      <w:r>
        <w:rPr>
          <w:spacing w:val="40"/>
        </w:rPr>
        <w:t xml:space="preserve"> </w:t>
      </w:r>
      <w:r>
        <w:rPr>
          <w:spacing w:val="-1"/>
        </w:rPr>
        <w:t>ответственности</w:t>
      </w:r>
      <w:r>
        <w:rPr>
          <w:spacing w:val="42"/>
        </w:rPr>
        <w:t xml:space="preserve"> </w:t>
      </w:r>
      <w:r>
        <w:rPr>
          <w:spacing w:val="-1"/>
        </w:rPr>
        <w:t>члена</w:t>
      </w:r>
      <w:r>
        <w:rPr>
          <w:spacing w:val="39"/>
        </w:rPr>
        <w:t xml:space="preserve"> </w:t>
      </w:r>
      <w:r>
        <w:rPr>
          <w:spacing w:val="-1"/>
        </w:rPr>
        <w:t>саморегулируемой</w:t>
      </w:r>
      <w:r>
        <w:rPr>
          <w:spacing w:val="41"/>
        </w:rPr>
        <w:t xml:space="preserve"> </w:t>
      </w:r>
      <w:r>
        <w:rPr>
          <w:spacing w:val="-1"/>
        </w:rPr>
        <w:t>организации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обязательствам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требования</w:t>
      </w:r>
      <w:r>
        <w:rPr>
          <w:spacing w:val="40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rPr>
          <w:spacing w:val="-1"/>
        </w:rPr>
        <w:t>необходимости</w:t>
      </w:r>
      <w:r>
        <w:rPr>
          <w:spacing w:val="3"/>
        </w:rPr>
        <w:t xml:space="preserve"> </w:t>
      </w:r>
      <w:r>
        <w:rPr>
          <w:spacing w:val="-1"/>
        </w:rPr>
        <w:t>увеличения</w:t>
      </w:r>
      <w:r>
        <w:rPr>
          <w:spacing w:val="59"/>
        </w:rPr>
        <w:t xml:space="preserve"> </w:t>
      </w:r>
      <w:r>
        <w:rPr>
          <w:spacing w:val="-1"/>
        </w:rPr>
        <w:t>размера</w:t>
      </w:r>
      <w:r>
        <w:rPr>
          <w:spacing w:val="58"/>
        </w:rPr>
        <w:t xml:space="preserve"> </w:t>
      </w:r>
      <w:r>
        <w:rPr>
          <w:spacing w:val="-1"/>
        </w:rPr>
        <w:t>внесенного</w:t>
      </w:r>
      <w:r>
        <w:rPr>
          <w:spacing w:val="59"/>
        </w:rPr>
        <w:t xml:space="preserve"> </w:t>
      </w:r>
      <w:r>
        <w:t>таким</w:t>
      </w:r>
      <w:r>
        <w:rPr>
          <w:spacing w:val="59"/>
        </w:rPr>
        <w:t xml:space="preserve"> </w:t>
      </w:r>
      <w:r>
        <w:rPr>
          <w:spacing w:val="-1"/>
        </w:rPr>
        <w:t>членом</w:t>
      </w:r>
      <w:r>
        <w:rPr>
          <w:spacing w:val="59"/>
        </w:rPr>
        <w:t xml:space="preserve"> </w:t>
      </w:r>
      <w:r>
        <w:rPr>
          <w:spacing w:val="-2"/>
        </w:rPr>
        <w:t>взноса</w:t>
      </w:r>
      <w:r>
        <w:rPr>
          <w:spacing w:val="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компенсационный</w:t>
      </w:r>
      <w:r>
        <w:rPr>
          <w:spacing w:val="58"/>
        </w:rPr>
        <w:t xml:space="preserve"> </w:t>
      </w:r>
      <w:r>
        <w:rPr>
          <w:spacing w:val="-1"/>
        </w:rPr>
        <w:t>фонд</w:t>
      </w:r>
      <w:r>
        <w:rPr>
          <w:spacing w:val="81"/>
        </w:rPr>
        <w:t xml:space="preserve"> </w:t>
      </w:r>
      <w:r>
        <w:rPr>
          <w:spacing w:val="-1"/>
        </w:rPr>
        <w:t>обеспечения</w:t>
      </w:r>
      <w:r>
        <w:rPr>
          <w:spacing w:val="28"/>
        </w:rPr>
        <w:t xml:space="preserve"> </w:t>
      </w:r>
      <w:r>
        <w:rPr>
          <w:spacing w:val="-1"/>
        </w:rPr>
        <w:t>договорных</w:t>
      </w:r>
      <w:r>
        <w:rPr>
          <w:spacing w:val="30"/>
        </w:rPr>
        <w:t xml:space="preserve"> </w:t>
      </w:r>
      <w:r>
        <w:rPr>
          <w:spacing w:val="-1"/>
        </w:rPr>
        <w:t>обязательств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уровня</w:t>
      </w:r>
      <w:r>
        <w:rPr>
          <w:spacing w:val="28"/>
        </w:rPr>
        <w:t xml:space="preserve"> </w:t>
      </w:r>
      <w:r>
        <w:rPr>
          <w:spacing w:val="-1"/>
        </w:rPr>
        <w:t>ответственности</w:t>
      </w:r>
      <w:r>
        <w:rPr>
          <w:spacing w:val="28"/>
        </w:rPr>
        <w:t xml:space="preserve"> </w:t>
      </w:r>
      <w:r>
        <w:rPr>
          <w:spacing w:val="-1"/>
        </w:rPr>
        <w:t>соответствующего</w:t>
      </w:r>
      <w:r>
        <w:rPr>
          <w:spacing w:val="28"/>
        </w:rPr>
        <w:t xml:space="preserve"> </w:t>
      </w:r>
      <w:r>
        <w:t>совокупному</w:t>
      </w:r>
      <w:r>
        <w:rPr>
          <w:spacing w:val="87"/>
        </w:rPr>
        <w:t xml:space="preserve"> </w:t>
      </w:r>
      <w:r>
        <w:t>размеру</w:t>
      </w:r>
      <w:r>
        <w:rPr>
          <w:spacing w:val="14"/>
        </w:rPr>
        <w:t xml:space="preserve"> </w:t>
      </w:r>
      <w:r>
        <w:rPr>
          <w:spacing w:val="-1"/>
        </w:rPr>
        <w:t>обязательств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договорам</w:t>
      </w:r>
      <w:r>
        <w:rPr>
          <w:spacing w:val="18"/>
        </w:rPr>
        <w:t xml:space="preserve"> </w:t>
      </w:r>
      <w:r>
        <w:t>подряда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выполнение</w:t>
      </w:r>
      <w:r>
        <w:rPr>
          <w:spacing w:val="18"/>
        </w:rPr>
        <w:t xml:space="preserve"> </w:t>
      </w:r>
      <w:r>
        <w:rPr>
          <w:spacing w:val="-1"/>
        </w:rPr>
        <w:t>инженерных</w:t>
      </w:r>
      <w:r>
        <w:rPr>
          <w:spacing w:val="18"/>
        </w:rPr>
        <w:t xml:space="preserve"> </w:t>
      </w:r>
      <w:r>
        <w:rPr>
          <w:spacing w:val="-1"/>
        </w:rPr>
        <w:t>изысканий,</w:t>
      </w:r>
      <w:r>
        <w:rPr>
          <w:spacing w:val="18"/>
        </w:rPr>
        <w:t xml:space="preserve"> </w:t>
      </w:r>
      <w:r>
        <w:rPr>
          <w:spacing w:val="-1"/>
        </w:rPr>
        <w:t>заключенным</w:t>
      </w:r>
      <w:r>
        <w:rPr>
          <w:spacing w:val="83"/>
        </w:rPr>
        <w:t xml:space="preserve"> </w:t>
      </w:r>
      <w:r>
        <w:t>таким</w:t>
      </w:r>
      <w:r>
        <w:rPr>
          <w:spacing w:val="51"/>
        </w:rPr>
        <w:t xml:space="preserve"> </w:t>
      </w:r>
      <w:r>
        <w:rPr>
          <w:spacing w:val="-1"/>
        </w:rPr>
        <w:t>членом</w:t>
      </w:r>
      <w:r>
        <w:rPr>
          <w:spacing w:val="4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использованием</w:t>
      </w:r>
      <w:r>
        <w:rPr>
          <w:spacing w:val="51"/>
        </w:rPr>
        <w:t xml:space="preserve"> </w:t>
      </w:r>
      <w:r>
        <w:rPr>
          <w:spacing w:val="-1"/>
        </w:rPr>
        <w:t>конкурентных</w:t>
      </w:r>
      <w:r>
        <w:rPr>
          <w:spacing w:val="54"/>
        </w:rPr>
        <w:t xml:space="preserve"> </w:t>
      </w:r>
      <w:r>
        <w:t>способов</w:t>
      </w:r>
      <w:r>
        <w:rPr>
          <w:spacing w:val="52"/>
        </w:rPr>
        <w:t xml:space="preserve"> </w:t>
      </w:r>
      <w:r>
        <w:rPr>
          <w:spacing w:val="-1"/>
        </w:rPr>
        <w:t>заключения</w:t>
      </w:r>
      <w:r>
        <w:rPr>
          <w:spacing w:val="52"/>
        </w:rPr>
        <w:t xml:space="preserve"> </w:t>
      </w:r>
      <w:r>
        <w:t>договоров</w:t>
      </w:r>
      <w:r>
        <w:rPr>
          <w:spacing w:val="5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пятидневный</w:t>
      </w:r>
      <w:r>
        <w:rPr>
          <w:spacing w:val="77"/>
        </w:rPr>
        <w:t xml:space="preserve"> </w:t>
      </w:r>
      <w:r>
        <w:rPr>
          <w:spacing w:val="-1"/>
        </w:rPr>
        <w:t>срок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даты</w:t>
      </w:r>
      <w:r>
        <w:rPr>
          <w:spacing w:val="33"/>
        </w:rPr>
        <w:t xml:space="preserve"> </w:t>
      </w:r>
      <w:r>
        <w:rPr>
          <w:spacing w:val="-1"/>
        </w:rPr>
        <w:t>получения</w:t>
      </w:r>
      <w:r>
        <w:rPr>
          <w:spacing w:val="35"/>
        </w:rPr>
        <w:t xml:space="preserve"> </w:t>
      </w:r>
      <w:r>
        <w:rPr>
          <w:spacing w:val="-2"/>
        </w:rPr>
        <w:t>указанных</w:t>
      </w:r>
      <w:r>
        <w:rPr>
          <w:spacing w:val="35"/>
        </w:rPr>
        <w:t xml:space="preserve"> </w:t>
      </w:r>
      <w:r>
        <w:rPr>
          <w:spacing w:val="-1"/>
        </w:rPr>
        <w:t>документов</w:t>
      </w:r>
      <w:r>
        <w:rPr>
          <w:spacing w:val="33"/>
        </w:rPr>
        <w:t xml:space="preserve"> </w:t>
      </w:r>
      <w:r>
        <w:t>обязан</w:t>
      </w:r>
      <w:r>
        <w:rPr>
          <w:spacing w:val="34"/>
        </w:rPr>
        <w:t xml:space="preserve"> </w:t>
      </w:r>
      <w:r>
        <w:rPr>
          <w:spacing w:val="-1"/>
        </w:rPr>
        <w:t>внести</w:t>
      </w:r>
      <w:r>
        <w:rPr>
          <w:spacing w:val="35"/>
        </w:rPr>
        <w:t xml:space="preserve"> </w:t>
      </w:r>
      <w:r>
        <w:rPr>
          <w:spacing w:val="-1"/>
        </w:rPr>
        <w:t>дополнительный</w:t>
      </w:r>
      <w:r>
        <w:rPr>
          <w:spacing w:val="33"/>
        </w:rPr>
        <w:t xml:space="preserve"> </w:t>
      </w:r>
      <w:r>
        <w:rPr>
          <w:spacing w:val="-1"/>
        </w:rPr>
        <w:t>взнос</w:t>
      </w:r>
      <w:r>
        <w:rPr>
          <w:spacing w:val="32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rPr>
          <w:spacing w:val="-1"/>
        </w:rPr>
        <w:t>компенсационный</w:t>
      </w:r>
      <w:r>
        <w:rPr>
          <w:spacing w:val="36"/>
        </w:rPr>
        <w:t xml:space="preserve"> </w:t>
      </w:r>
      <w:r>
        <w:rPr>
          <w:spacing w:val="-1"/>
        </w:rPr>
        <w:t>фонд</w:t>
      </w:r>
      <w:r>
        <w:rPr>
          <w:spacing w:val="36"/>
        </w:rPr>
        <w:t xml:space="preserve"> </w:t>
      </w:r>
      <w:r>
        <w:rPr>
          <w:spacing w:val="-1"/>
        </w:rPr>
        <w:t>обеспечения</w:t>
      </w:r>
      <w:r>
        <w:rPr>
          <w:spacing w:val="35"/>
        </w:rPr>
        <w:t xml:space="preserve"> </w:t>
      </w:r>
      <w:r>
        <w:t>договорных</w:t>
      </w:r>
      <w:r>
        <w:rPr>
          <w:spacing w:val="37"/>
        </w:rPr>
        <w:t xml:space="preserve"> </w:t>
      </w:r>
      <w:r>
        <w:rPr>
          <w:spacing w:val="-1"/>
        </w:rPr>
        <w:t>обязательств</w:t>
      </w:r>
      <w:r>
        <w:rPr>
          <w:spacing w:val="36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rPr>
          <w:spacing w:val="-1"/>
        </w:rPr>
        <w:t>размера</w:t>
      </w:r>
      <w:r>
        <w:rPr>
          <w:spacing w:val="34"/>
        </w:rPr>
        <w:t xml:space="preserve"> </w:t>
      </w:r>
      <w:r>
        <w:rPr>
          <w:spacing w:val="-1"/>
        </w:rPr>
        <w:t>взноса</w:t>
      </w:r>
      <w:r w:rsidR="000F0BAE"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установленного</w:t>
      </w:r>
      <w:r>
        <w:rPr>
          <w:spacing w:val="73"/>
        </w:rPr>
        <w:t xml:space="preserve"> </w:t>
      </w:r>
      <w:r>
        <w:rPr>
          <w:spacing w:val="-1"/>
        </w:rPr>
        <w:t>настоящим Положением.</w:t>
      </w:r>
    </w:p>
    <w:p w14:paraId="6C1513C0" w14:textId="77777777" w:rsidR="00B1346E" w:rsidRDefault="00B1346E" w:rsidP="00FF001C">
      <w:pPr>
        <w:pStyle w:val="a3"/>
        <w:numPr>
          <w:ilvl w:val="1"/>
          <w:numId w:val="10"/>
        </w:numPr>
        <w:tabs>
          <w:tab w:val="left" w:pos="1223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Лицу,</w:t>
      </w:r>
      <w:r>
        <w:rPr>
          <w:spacing w:val="2"/>
        </w:rPr>
        <w:t xml:space="preserve"> </w:t>
      </w:r>
      <w:r>
        <w:t>прекратившему</w:t>
      </w:r>
      <w:r>
        <w:rPr>
          <w:spacing w:val="-5"/>
        </w:rPr>
        <w:t xml:space="preserve"> </w:t>
      </w:r>
      <w:r>
        <w:t xml:space="preserve">членство в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организации,</w:t>
      </w:r>
      <w:r>
        <w:t xml:space="preserve"> не</w:t>
      </w:r>
      <w:r>
        <w:rPr>
          <w:spacing w:val="-1"/>
        </w:rPr>
        <w:t xml:space="preserve"> возвращается</w:t>
      </w:r>
      <w:r>
        <w:rPr>
          <w:spacing w:val="1"/>
        </w:rPr>
        <w:t xml:space="preserve"> </w:t>
      </w:r>
      <w:r>
        <w:t>взнос</w:t>
      </w:r>
      <w:r>
        <w:rPr>
          <w:spacing w:val="60"/>
        </w:rPr>
        <w:t xml:space="preserve"> </w:t>
      </w:r>
      <w:r>
        <w:t xml:space="preserve">в </w:t>
      </w:r>
      <w:r>
        <w:rPr>
          <w:spacing w:val="-1"/>
        </w:rPr>
        <w:t>компенсационный</w:t>
      </w:r>
      <w:r>
        <w:t xml:space="preserve"> </w:t>
      </w:r>
      <w:r>
        <w:rPr>
          <w:spacing w:val="-1"/>
        </w:rPr>
        <w:t>фонд</w:t>
      </w:r>
      <w:r>
        <w:t xml:space="preserve"> </w:t>
      </w:r>
      <w:r>
        <w:rPr>
          <w:spacing w:val="-1"/>
        </w:rPr>
        <w:t>обеспечения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обязательств.</w:t>
      </w:r>
    </w:p>
    <w:p w14:paraId="7FA39486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4185C88C" w14:textId="77777777" w:rsidR="00B1346E" w:rsidRDefault="00B1346E" w:rsidP="00FF001C">
      <w:pPr>
        <w:pStyle w:val="2"/>
        <w:numPr>
          <w:ilvl w:val="0"/>
          <w:numId w:val="14"/>
        </w:numPr>
        <w:tabs>
          <w:tab w:val="left" w:pos="1230"/>
        </w:tabs>
        <w:kinsoku w:val="0"/>
        <w:overflowPunct w:val="0"/>
        <w:ind w:right="-28" w:hanging="2393"/>
        <w:rPr>
          <w:b w:val="0"/>
          <w:bCs w:val="0"/>
        </w:rPr>
      </w:pPr>
      <w:r>
        <w:rPr>
          <w:spacing w:val="-1"/>
        </w:rPr>
        <w:t>РАЗМЕЩЕНИЕ</w:t>
      </w:r>
      <w:r>
        <w:t xml:space="preserve">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ОБЕСПЕЧЕНИЯ</w:t>
      </w:r>
      <w:r>
        <w:rPr>
          <w:spacing w:val="73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-1"/>
        </w:rPr>
        <w:t>ОБЯЗАТЕЛЬСТВ</w:t>
      </w:r>
    </w:p>
    <w:p w14:paraId="446B840B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Средства</w:t>
      </w:r>
      <w:r w:rsidRPr="00BA3CA9">
        <w:rPr>
          <w:spacing w:val="-1"/>
        </w:rPr>
        <w:t xml:space="preserve"> </w:t>
      </w:r>
      <w:r>
        <w:rPr>
          <w:spacing w:val="-1"/>
        </w:rPr>
        <w:t>компенсационного</w:t>
      </w:r>
      <w:r w:rsidRPr="00BA3CA9">
        <w:rPr>
          <w:spacing w:val="-1"/>
        </w:rPr>
        <w:t xml:space="preserve"> </w:t>
      </w:r>
      <w:r>
        <w:rPr>
          <w:spacing w:val="-1"/>
        </w:rPr>
        <w:t>фонда</w:t>
      </w:r>
      <w:r w:rsidRPr="00BA3CA9">
        <w:rPr>
          <w:spacing w:val="-1"/>
        </w:rPr>
        <w:t xml:space="preserve"> </w:t>
      </w:r>
      <w:r>
        <w:rPr>
          <w:spacing w:val="-1"/>
        </w:rPr>
        <w:t>обеспечения</w:t>
      </w:r>
      <w:r w:rsidRPr="00BA3CA9">
        <w:rPr>
          <w:spacing w:val="-1"/>
        </w:rPr>
        <w:t xml:space="preserve"> договорных </w:t>
      </w:r>
      <w:r>
        <w:rPr>
          <w:spacing w:val="-1"/>
        </w:rPr>
        <w:t>обязательств</w:t>
      </w:r>
      <w:r w:rsidRPr="00BA3CA9">
        <w:rPr>
          <w:spacing w:val="-1"/>
        </w:rPr>
        <w:t xml:space="preserve"> </w:t>
      </w:r>
      <w:r>
        <w:rPr>
          <w:spacing w:val="-1"/>
        </w:rPr>
        <w:t>Саморегулируемой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организации</w:t>
      </w:r>
      <w:r w:rsidRPr="00BA3CA9">
        <w:rPr>
          <w:spacing w:val="-1"/>
        </w:rPr>
        <w:t xml:space="preserve"> </w:t>
      </w:r>
      <w:r>
        <w:rPr>
          <w:spacing w:val="-1"/>
        </w:rPr>
        <w:t>размещаются</w:t>
      </w:r>
      <w:r w:rsidRPr="00BA3CA9">
        <w:rPr>
          <w:spacing w:val="-1"/>
        </w:rPr>
        <w:t xml:space="preserve"> на </w:t>
      </w:r>
      <w:r>
        <w:rPr>
          <w:spacing w:val="-1"/>
        </w:rPr>
        <w:t>специальных</w:t>
      </w:r>
      <w:r w:rsidRPr="00BA3CA9">
        <w:rPr>
          <w:spacing w:val="-1"/>
        </w:rPr>
        <w:t xml:space="preserve"> </w:t>
      </w:r>
      <w:r>
        <w:rPr>
          <w:spacing w:val="-1"/>
        </w:rPr>
        <w:t>банковских</w:t>
      </w:r>
      <w:r w:rsidRPr="00BA3CA9">
        <w:rPr>
          <w:spacing w:val="-1"/>
        </w:rPr>
        <w:t xml:space="preserve"> </w:t>
      </w:r>
      <w:r>
        <w:rPr>
          <w:spacing w:val="-1"/>
        </w:rPr>
        <w:t>счетах,</w:t>
      </w:r>
      <w:r w:rsidRPr="00BA3CA9">
        <w:rPr>
          <w:spacing w:val="-1"/>
        </w:rPr>
        <w:t xml:space="preserve"> </w:t>
      </w:r>
      <w:r>
        <w:rPr>
          <w:spacing w:val="-1"/>
        </w:rPr>
        <w:t>открытых</w:t>
      </w:r>
      <w:r w:rsidRPr="00BA3CA9">
        <w:rPr>
          <w:spacing w:val="-1"/>
        </w:rPr>
        <w:t xml:space="preserve"> в </w:t>
      </w:r>
      <w:r>
        <w:rPr>
          <w:spacing w:val="-1"/>
        </w:rPr>
        <w:t>российских</w:t>
      </w:r>
      <w:r w:rsidRPr="00BA3CA9">
        <w:rPr>
          <w:spacing w:val="-1"/>
        </w:rPr>
        <w:t xml:space="preserve"> </w:t>
      </w:r>
      <w:r>
        <w:rPr>
          <w:spacing w:val="-1"/>
        </w:rPr>
        <w:t>кредитных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организациях,</w:t>
      </w:r>
      <w:r w:rsidRPr="00BA3CA9">
        <w:rPr>
          <w:spacing w:val="-1"/>
        </w:rPr>
        <w:t xml:space="preserve"> </w:t>
      </w:r>
      <w:r>
        <w:rPr>
          <w:spacing w:val="-1"/>
        </w:rPr>
        <w:t>соответствующих</w:t>
      </w:r>
      <w:r w:rsidRPr="00BA3CA9">
        <w:rPr>
          <w:spacing w:val="-1"/>
        </w:rPr>
        <w:t xml:space="preserve"> </w:t>
      </w:r>
      <w:r>
        <w:rPr>
          <w:spacing w:val="-1"/>
        </w:rPr>
        <w:t>требованиям,</w:t>
      </w:r>
      <w:r w:rsidRPr="00BA3CA9">
        <w:rPr>
          <w:spacing w:val="-1"/>
        </w:rPr>
        <w:t xml:space="preserve"> </w:t>
      </w:r>
      <w:r>
        <w:rPr>
          <w:spacing w:val="-1"/>
        </w:rPr>
        <w:t>установленным</w:t>
      </w:r>
      <w:r w:rsidRPr="00BA3CA9">
        <w:rPr>
          <w:spacing w:val="-1"/>
        </w:rPr>
        <w:t xml:space="preserve"> </w:t>
      </w:r>
      <w:r>
        <w:rPr>
          <w:spacing w:val="-1"/>
        </w:rPr>
        <w:t>Правительством</w:t>
      </w:r>
      <w:r w:rsidRPr="00BA3CA9">
        <w:rPr>
          <w:spacing w:val="-1"/>
        </w:rPr>
        <w:t xml:space="preserve"> Российской </w:t>
      </w:r>
      <w:r>
        <w:rPr>
          <w:spacing w:val="-1"/>
        </w:rPr>
        <w:t>Федерации.</w:t>
      </w:r>
      <w:r w:rsidRPr="00BA3CA9">
        <w:rPr>
          <w:spacing w:val="-1"/>
        </w:rPr>
        <w:t xml:space="preserve"> </w:t>
      </w:r>
      <w:r>
        <w:rPr>
          <w:spacing w:val="-1"/>
        </w:rPr>
        <w:t>Решение</w:t>
      </w:r>
      <w:r w:rsidRPr="00BA3CA9">
        <w:rPr>
          <w:spacing w:val="-1"/>
        </w:rPr>
        <w:t xml:space="preserve"> о </w:t>
      </w:r>
      <w:r>
        <w:rPr>
          <w:spacing w:val="-1"/>
        </w:rPr>
        <w:t>размещении</w:t>
      </w:r>
      <w:r w:rsidRPr="00BA3CA9">
        <w:rPr>
          <w:spacing w:val="-1"/>
        </w:rPr>
        <w:t xml:space="preserve"> </w:t>
      </w:r>
      <w:r>
        <w:rPr>
          <w:spacing w:val="-1"/>
        </w:rPr>
        <w:t>средств</w:t>
      </w:r>
      <w:r w:rsidRPr="00BA3CA9">
        <w:rPr>
          <w:spacing w:val="-1"/>
        </w:rPr>
        <w:t xml:space="preserve"> компенсационного </w:t>
      </w:r>
      <w:r>
        <w:rPr>
          <w:spacing w:val="-1"/>
        </w:rPr>
        <w:t>фонда</w:t>
      </w:r>
      <w:r w:rsidRPr="00BA3CA9">
        <w:rPr>
          <w:spacing w:val="-1"/>
        </w:rPr>
        <w:t xml:space="preserve"> </w:t>
      </w:r>
      <w:r>
        <w:rPr>
          <w:spacing w:val="-1"/>
        </w:rPr>
        <w:t>обеспечения</w:t>
      </w:r>
      <w:r w:rsidRPr="00BA3CA9">
        <w:rPr>
          <w:spacing w:val="-1"/>
        </w:rPr>
        <w:t xml:space="preserve"> договорных </w:t>
      </w:r>
      <w:r>
        <w:rPr>
          <w:spacing w:val="-1"/>
        </w:rPr>
        <w:t>обязательств</w:t>
      </w:r>
      <w:r w:rsidRPr="00BA3CA9">
        <w:rPr>
          <w:spacing w:val="-1"/>
        </w:rPr>
        <w:t xml:space="preserve"> </w:t>
      </w:r>
      <w:r>
        <w:rPr>
          <w:spacing w:val="-1"/>
        </w:rPr>
        <w:t>на</w:t>
      </w:r>
      <w:r w:rsidRPr="00BA3CA9">
        <w:rPr>
          <w:spacing w:val="-1"/>
        </w:rPr>
        <w:t xml:space="preserve"> </w:t>
      </w:r>
      <w:r>
        <w:rPr>
          <w:spacing w:val="-1"/>
        </w:rPr>
        <w:t>специальных</w:t>
      </w:r>
      <w:r w:rsidRPr="00BA3CA9">
        <w:rPr>
          <w:spacing w:val="-1"/>
        </w:rPr>
        <w:t xml:space="preserve"> </w:t>
      </w:r>
      <w:r>
        <w:rPr>
          <w:spacing w:val="-1"/>
        </w:rPr>
        <w:t>банковских</w:t>
      </w:r>
      <w:r w:rsidRPr="00BA3CA9">
        <w:rPr>
          <w:spacing w:val="-1"/>
        </w:rPr>
        <w:t xml:space="preserve"> </w:t>
      </w:r>
      <w:r>
        <w:rPr>
          <w:spacing w:val="-1"/>
        </w:rPr>
        <w:t>счетах</w:t>
      </w:r>
      <w:r w:rsidRPr="00BA3CA9">
        <w:rPr>
          <w:spacing w:val="-1"/>
        </w:rPr>
        <w:t xml:space="preserve"> </w:t>
      </w:r>
      <w:r>
        <w:rPr>
          <w:spacing w:val="-1"/>
        </w:rPr>
        <w:t>принимает</w:t>
      </w:r>
      <w:r w:rsidRPr="00BA3CA9">
        <w:rPr>
          <w:spacing w:val="-1"/>
        </w:rPr>
        <w:t xml:space="preserve"> </w:t>
      </w:r>
      <w:r w:rsidR="000F0BAE" w:rsidRPr="00BA3CA9">
        <w:rPr>
          <w:spacing w:val="-1"/>
        </w:rPr>
        <w:t xml:space="preserve">Общее собрание </w:t>
      </w:r>
      <w:r>
        <w:rPr>
          <w:spacing w:val="-1"/>
        </w:rPr>
        <w:t>Саморегулируемой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организации</w:t>
      </w:r>
      <w:r w:rsidRPr="00BA3CA9">
        <w:rPr>
          <w:spacing w:val="-1"/>
        </w:rPr>
        <w:t xml:space="preserve"> в </w:t>
      </w:r>
      <w:r>
        <w:rPr>
          <w:spacing w:val="-1"/>
        </w:rPr>
        <w:t>соответствии</w:t>
      </w:r>
      <w:r w:rsidRPr="00BA3CA9">
        <w:rPr>
          <w:spacing w:val="-1"/>
        </w:rPr>
        <w:t xml:space="preserve"> с </w:t>
      </w:r>
      <w:r>
        <w:rPr>
          <w:spacing w:val="-1"/>
        </w:rPr>
        <w:t>действующим</w:t>
      </w:r>
      <w:r w:rsidRPr="00BA3CA9">
        <w:rPr>
          <w:spacing w:val="-1"/>
        </w:rPr>
        <w:t xml:space="preserve"> </w:t>
      </w:r>
      <w:r>
        <w:rPr>
          <w:spacing w:val="-1"/>
        </w:rPr>
        <w:t>законодательством</w:t>
      </w:r>
      <w:r w:rsidRPr="00BA3CA9">
        <w:rPr>
          <w:spacing w:val="-1"/>
        </w:rPr>
        <w:t xml:space="preserve"> и </w:t>
      </w:r>
      <w:r>
        <w:rPr>
          <w:spacing w:val="-1"/>
        </w:rPr>
        <w:t>внутренними</w:t>
      </w:r>
      <w:r w:rsidRPr="00BA3CA9">
        <w:rPr>
          <w:spacing w:val="-1"/>
        </w:rPr>
        <w:t xml:space="preserve"> </w:t>
      </w:r>
      <w:r>
        <w:rPr>
          <w:spacing w:val="-1"/>
        </w:rPr>
        <w:t>документами</w:t>
      </w:r>
      <w:r w:rsidRPr="00BA3CA9">
        <w:rPr>
          <w:spacing w:val="-1"/>
        </w:rPr>
        <w:t xml:space="preserve"> </w:t>
      </w:r>
      <w:r>
        <w:rPr>
          <w:spacing w:val="-1"/>
        </w:rPr>
        <w:t>саморегулируемой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организации.</w:t>
      </w:r>
    </w:p>
    <w:p w14:paraId="6BB56406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131"/>
        </w:tabs>
        <w:kinsoku w:val="0"/>
        <w:overflowPunct w:val="0"/>
        <w:ind w:right="-28" w:firstLine="567"/>
        <w:jc w:val="both"/>
      </w:pPr>
      <w:r>
        <w:rPr>
          <w:spacing w:val="-1"/>
        </w:rPr>
        <w:t>Средства</w:t>
      </w:r>
      <w:r>
        <w:rPr>
          <w:spacing w:val="27"/>
        </w:rPr>
        <w:t xml:space="preserve"> </w:t>
      </w:r>
      <w:r>
        <w:rPr>
          <w:spacing w:val="-1"/>
        </w:rPr>
        <w:t>компенсационного</w:t>
      </w:r>
      <w:r>
        <w:rPr>
          <w:spacing w:val="28"/>
        </w:rPr>
        <w:t xml:space="preserve"> </w:t>
      </w:r>
      <w:r>
        <w:rPr>
          <w:spacing w:val="-1"/>
        </w:rPr>
        <w:t>фонда</w:t>
      </w:r>
      <w:r>
        <w:rPr>
          <w:spacing w:val="27"/>
        </w:rPr>
        <w:t xml:space="preserve"> </w:t>
      </w:r>
      <w:r>
        <w:rPr>
          <w:spacing w:val="-1"/>
        </w:rPr>
        <w:t>обеспечения</w:t>
      </w:r>
      <w:r>
        <w:rPr>
          <w:spacing w:val="28"/>
        </w:rPr>
        <w:t xml:space="preserve"> </w:t>
      </w:r>
      <w:r>
        <w:t>договорных</w:t>
      </w:r>
      <w:r>
        <w:rPr>
          <w:spacing w:val="28"/>
        </w:rPr>
        <w:t xml:space="preserve"> </w:t>
      </w:r>
      <w:r>
        <w:rPr>
          <w:spacing w:val="-1"/>
        </w:rPr>
        <w:t>обязательств,</w:t>
      </w:r>
      <w:r>
        <w:rPr>
          <w:spacing w:val="28"/>
        </w:rPr>
        <w:t xml:space="preserve"> </w:t>
      </w:r>
      <w:r>
        <w:rPr>
          <w:spacing w:val="-1"/>
        </w:rPr>
        <w:t>внесенные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75"/>
        </w:rPr>
        <w:t xml:space="preserve"> </w:t>
      </w:r>
      <w:r>
        <w:rPr>
          <w:spacing w:val="-1"/>
        </w:rPr>
        <w:t>специальные</w:t>
      </w:r>
      <w:r>
        <w:rPr>
          <w:spacing w:val="-2"/>
        </w:rPr>
        <w:t xml:space="preserve"> </w:t>
      </w:r>
      <w:r>
        <w:rPr>
          <w:spacing w:val="-1"/>
        </w:rPr>
        <w:t>банковские счета,</w:t>
      </w:r>
      <w:r>
        <w:t xml:space="preserve"> </w:t>
      </w:r>
      <w:r>
        <w:rPr>
          <w:spacing w:val="-1"/>
        </w:rP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цели</w:t>
      </w:r>
      <w:r>
        <w:rPr>
          <w:spacing w:val="1"/>
        </w:rPr>
        <w:t xml:space="preserve"> </w:t>
      </w:r>
      <w:r>
        <w:t xml:space="preserve">и в </w:t>
      </w:r>
      <w:r>
        <w:rPr>
          <w:spacing w:val="-1"/>
        </w:rPr>
        <w:t>случаях,</w:t>
      </w:r>
      <w:r>
        <w:t xml:space="preserve"> </w:t>
      </w:r>
      <w:r>
        <w:rPr>
          <w:spacing w:val="-1"/>
        </w:rPr>
        <w:t>которые</w:t>
      </w:r>
      <w:r>
        <w:rPr>
          <w:spacing w:val="3"/>
        </w:rPr>
        <w:t xml:space="preserve"> </w:t>
      </w:r>
      <w:r>
        <w:rPr>
          <w:spacing w:val="-1"/>
        </w:rPr>
        <w:t>указаны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статьи</w:t>
      </w:r>
      <w:r w:rsidR="00787DC2">
        <w:t xml:space="preserve"> 55.16 Градостроительного кодекса Российской Федерации.</w:t>
      </w:r>
    </w:p>
    <w:p w14:paraId="28CB25B4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196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rPr>
          <w:spacing w:val="-1"/>
        </w:rPr>
        <w:t>компенсационного</w:t>
      </w:r>
      <w:r>
        <w:rPr>
          <w:spacing w:val="30"/>
        </w:rPr>
        <w:t xml:space="preserve"> </w:t>
      </w:r>
      <w:r>
        <w:t>фонда</w:t>
      </w:r>
      <w:r>
        <w:rPr>
          <w:spacing w:val="32"/>
        </w:rPr>
        <w:t xml:space="preserve"> </w:t>
      </w:r>
      <w:r>
        <w:rPr>
          <w:spacing w:val="-1"/>
        </w:rPr>
        <w:t>обеспечения</w:t>
      </w:r>
      <w:r>
        <w:rPr>
          <w:spacing w:val="33"/>
        </w:rPr>
        <w:t xml:space="preserve"> </w:t>
      </w:r>
      <w:r>
        <w:rPr>
          <w:spacing w:val="-1"/>
        </w:rPr>
        <w:t>договорных</w:t>
      </w:r>
      <w:r>
        <w:rPr>
          <w:spacing w:val="35"/>
        </w:rPr>
        <w:t xml:space="preserve"> </w:t>
      </w:r>
      <w:r>
        <w:rPr>
          <w:spacing w:val="-1"/>
        </w:rPr>
        <w:t>обязательств,</w:t>
      </w:r>
      <w:r>
        <w:rPr>
          <w:spacing w:val="65"/>
        </w:rPr>
        <w:t xml:space="preserve"> </w:t>
      </w:r>
      <w:r>
        <w:rPr>
          <w:spacing w:val="-1"/>
        </w:rPr>
        <w:t>размещенные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специальных</w:t>
      </w:r>
      <w:r>
        <w:rPr>
          <w:spacing w:val="18"/>
        </w:rPr>
        <w:t xml:space="preserve"> </w:t>
      </w:r>
      <w:r>
        <w:rPr>
          <w:spacing w:val="-1"/>
        </w:rPr>
        <w:t>банковских</w:t>
      </w:r>
      <w:r>
        <w:rPr>
          <w:spacing w:val="18"/>
        </w:rPr>
        <w:t xml:space="preserve"> </w:t>
      </w:r>
      <w:r>
        <w:rPr>
          <w:spacing w:val="-1"/>
        </w:rPr>
        <w:t>счетах,</w:t>
      </w:r>
      <w:r>
        <w:rPr>
          <w:spacing w:val="16"/>
        </w:rPr>
        <w:t xml:space="preserve"> </w:t>
      </w:r>
      <w:r>
        <w:rPr>
          <w:spacing w:val="-1"/>
        </w:rPr>
        <w:t>принадлежат</w:t>
      </w:r>
      <w:r>
        <w:rPr>
          <w:spacing w:val="17"/>
        </w:rPr>
        <w:t xml:space="preserve"> </w:t>
      </w:r>
      <w:r>
        <w:t>владельцу</w:t>
      </w:r>
      <w:r>
        <w:rPr>
          <w:spacing w:val="11"/>
        </w:rPr>
        <w:t xml:space="preserve"> </w:t>
      </w:r>
      <w:r>
        <w:rPr>
          <w:spacing w:val="-1"/>
        </w:rPr>
        <w:t>счета.</w:t>
      </w:r>
      <w:r>
        <w:rPr>
          <w:spacing w:val="18"/>
        </w:rPr>
        <w:t xml:space="preserve"> </w:t>
      </w:r>
      <w:r>
        <w:rPr>
          <w:spacing w:val="-1"/>
        </w:rPr>
        <w:t>Основания</w:t>
      </w:r>
      <w:r>
        <w:rPr>
          <w:spacing w:val="1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порядок</w:t>
      </w:r>
      <w:r>
        <w:rPr>
          <w:spacing w:val="51"/>
        </w:rPr>
        <w:t xml:space="preserve"> </w:t>
      </w:r>
      <w:r>
        <w:rPr>
          <w:spacing w:val="-1"/>
        </w:rPr>
        <w:t>передачи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rPr>
          <w:spacing w:val="-1"/>
        </w:rPr>
        <w:t>прав</w:t>
      </w:r>
      <w:r>
        <w:rPr>
          <w:spacing w:val="52"/>
        </w:rPr>
        <w:t xml:space="preserve"> </w:t>
      </w:r>
      <w:r>
        <w:rPr>
          <w:spacing w:val="-1"/>
        </w:rPr>
        <w:t>устанавливается</w:t>
      </w:r>
      <w:r>
        <w:rPr>
          <w:spacing w:val="49"/>
        </w:rPr>
        <w:t xml:space="preserve"> </w:t>
      </w:r>
      <w:r>
        <w:t>Градостроительным</w:t>
      </w:r>
      <w:r>
        <w:rPr>
          <w:spacing w:val="48"/>
        </w:rPr>
        <w:t xml:space="preserve"> </w:t>
      </w:r>
      <w:r>
        <w:rPr>
          <w:spacing w:val="-1"/>
        </w:rPr>
        <w:t>кодексом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rPr>
          <w:spacing w:val="-1"/>
        </w:rPr>
        <w:t>Федерации.</w:t>
      </w:r>
    </w:p>
    <w:p w14:paraId="1472370C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170"/>
        </w:tabs>
        <w:kinsoku w:val="0"/>
        <w:overflowPunct w:val="0"/>
        <w:ind w:right="-28" w:firstLine="567"/>
        <w:jc w:val="both"/>
        <w:rPr>
          <w:spacing w:val="-1"/>
        </w:rPr>
      </w:pPr>
      <w:r>
        <w:t>Одним</w:t>
      </w:r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rPr>
          <w:spacing w:val="-1"/>
        </w:rPr>
        <w:t>существенных</w:t>
      </w:r>
      <w:r>
        <w:rPr>
          <w:spacing w:val="11"/>
        </w:rPr>
        <w:t xml:space="preserve"> </w:t>
      </w:r>
      <w:r>
        <w:rPr>
          <w:spacing w:val="-1"/>
        </w:rPr>
        <w:t>условий</w:t>
      </w:r>
      <w:r>
        <w:rPr>
          <w:spacing w:val="7"/>
        </w:rPr>
        <w:t xml:space="preserve"> </w:t>
      </w:r>
      <w:r>
        <w:t>договора</w:t>
      </w:r>
      <w:r>
        <w:rPr>
          <w:spacing w:val="5"/>
        </w:rPr>
        <w:t xml:space="preserve"> </w:t>
      </w:r>
      <w:r>
        <w:rPr>
          <w:spacing w:val="-1"/>
        </w:rPr>
        <w:t>специального</w:t>
      </w:r>
      <w:r>
        <w:rPr>
          <w:spacing w:val="6"/>
        </w:rPr>
        <w:t xml:space="preserve"> </w:t>
      </w:r>
      <w:r>
        <w:rPr>
          <w:spacing w:val="-1"/>
        </w:rPr>
        <w:t>банковского</w:t>
      </w:r>
      <w:r>
        <w:rPr>
          <w:spacing w:val="6"/>
        </w:rPr>
        <w:t xml:space="preserve"> </w:t>
      </w:r>
      <w:r>
        <w:rPr>
          <w:spacing w:val="-1"/>
        </w:rPr>
        <w:t>счета</w:t>
      </w:r>
      <w:r>
        <w:rPr>
          <w:spacing w:val="8"/>
        </w:rPr>
        <w:t xml:space="preserve"> </w:t>
      </w:r>
      <w:r>
        <w:rPr>
          <w:spacing w:val="-1"/>
        </w:rPr>
        <w:t>является</w:t>
      </w:r>
      <w:r>
        <w:rPr>
          <w:spacing w:val="69"/>
        </w:rPr>
        <w:t xml:space="preserve"> </w:t>
      </w:r>
      <w:r>
        <w:rPr>
          <w:spacing w:val="-1"/>
        </w:rPr>
        <w:t>согласие</w:t>
      </w:r>
      <w:r>
        <w:rPr>
          <w:spacing w:val="1"/>
        </w:rPr>
        <w:t xml:space="preserve"> </w:t>
      </w:r>
      <w:r w:rsidR="00FA218B">
        <w:rPr>
          <w:spacing w:val="1"/>
        </w:rPr>
        <w:t>С</w:t>
      </w:r>
      <w:r>
        <w:rPr>
          <w:spacing w:val="-1"/>
        </w:rPr>
        <w:t>аморегулируемой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t xml:space="preserve"> на</w:t>
      </w:r>
      <w:r>
        <w:rPr>
          <w:spacing w:val="3"/>
        </w:rPr>
        <w:t xml:space="preserve"> </w:t>
      </w:r>
      <w:r>
        <w:rPr>
          <w:spacing w:val="-1"/>
        </w:rPr>
        <w:t>предоставление</w:t>
      </w:r>
      <w:r>
        <w:rPr>
          <w:spacing w:val="1"/>
        </w:rPr>
        <w:t xml:space="preserve"> </w:t>
      </w:r>
      <w:r>
        <w:rPr>
          <w:spacing w:val="-1"/>
        </w:rPr>
        <w:t>кредитной</w:t>
      </w:r>
      <w:r>
        <w:rPr>
          <w:spacing w:val="3"/>
        </w:rPr>
        <w:t xml:space="preserve"> </w:t>
      </w:r>
      <w:r>
        <w:rPr>
          <w:spacing w:val="-1"/>
        </w:rPr>
        <w:t>организацией,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которой</w:t>
      </w:r>
      <w:r>
        <w:rPr>
          <w:spacing w:val="103"/>
        </w:rPr>
        <w:t xml:space="preserve"> </w:t>
      </w:r>
      <w:r>
        <w:t>открыт</w:t>
      </w:r>
      <w:r>
        <w:rPr>
          <w:spacing w:val="31"/>
        </w:rPr>
        <w:t xml:space="preserve"> </w:t>
      </w:r>
      <w:r>
        <w:rPr>
          <w:spacing w:val="-1"/>
        </w:rPr>
        <w:t>специальный</w:t>
      </w:r>
      <w:r>
        <w:rPr>
          <w:spacing w:val="29"/>
        </w:rPr>
        <w:t xml:space="preserve"> </w:t>
      </w:r>
      <w:r>
        <w:rPr>
          <w:spacing w:val="-1"/>
        </w:rPr>
        <w:t>банковский</w:t>
      </w:r>
      <w:r>
        <w:rPr>
          <w:spacing w:val="31"/>
        </w:rPr>
        <w:t xml:space="preserve"> </w:t>
      </w:r>
      <w:r>
        <w:rPr>
          <w:spacing w:val="-1"/>
        </w:rPr>
        <w:t>счет,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t>запросу</w:t>
      </w:r>
      <w:r>
        <w:rPr>
          <w:spacing w:val="23"/>
        </w:rPr>
        <w:t xml:space="preserve"> </w:t>
      </w:r>
      <w:r>
        <w:t>органа</w:t>
      </w:r>
      <w:r>
        <w:rPr>
          <w:spacing w:val="30"/>
        </w:rPr>
        <w:t xml:space="preserve"> </w:t>
      </w:r>
      <w:r>
        <w:t>надзора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саморегулируемыми</w:t>
      </w:r>
      <w:r>
        <w:rPr>
          <w:spacing w:val="43"/>
        </w:rPr>
        <w:t xml:space="preserve"> </w:t>
      </w:r>
      <w:r>
        <w:rPr>
          <w:spacing w:val="-1"/>
        </w:rPr>
        <w:t>организациями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выплатах</w:t>
      </w:r>
      <w:r>
        <w:rPr>
          <w:spacing w:val="16"/>
        </w:rPr>
        <w:t xml:space="preserve"> </w:t>
      </w:r>
      <w:r>
        <w:rPr>
          <w:spacing w:val="-1"/>
        </w:rPr>
        <w:t>из</w:t>
      </w:r>
      <w:r>
        <w:rPr>
          <w:spacing w:val="15"/>
        </w:rPr>
        <w:t xml:space="preserve"> </w:t>
      </w:r>
      <w:r>
        <w:rPr>
          <w:spacing w:val="-1"/>
        </w:rPr>
        <w:t>средств</w:t>
      </w:r>
      <w:r>
        <w:rPr>
          <w:spacing w:val="14"/>
        </w:rPr>
        <w:t xml:space="preserve"> </w:t>
      </w:r>
      <w:r>
        <w:rPr>
          <w:spacing w:val="-1"/>
        </w:rPr>
        <w:t>компенсационного</w:t>
      </w:r>
      <w:r>
        <w:rPr>
          <w:spacing w:val="14"/>
        </w:rPr>
        <w:t xml:space="preserve"> </w:t>
      </w:r>
      <w:r>
        <w:rPr>
          <w:spacing w:val="-1"/>
        </w:rPr>
        <w:t>фонда</w:t>
      </w:r>
      <w:r>
        <w:rPr>
          <w:spacing w:val="13"/>
        </w:rPr>
        <w:t xml:space="preserve"> </w:t>
      </w:r>
      <w:r>
        <w:rPr>
          <w:spacing w:val="-1"/>
        </w:rPr>
        <w:t>обеспечения</w:t>
      </w:r>
      <w:r>
        <w:rPr>
          <w:spacing w:val="95"/>
        </w:rPr>
        <w:t xml:space="preserve"> </w:t>
      </w:r>
      <w:r>
        <w:t>договорных</w:t>
      </w:r>
      <w:r>
        <w:rPr>
          <w:spacing w:val="3"/>
        </w:rPr>
        <w:t xml:space="preserve"> </w:t>
      </w:r>
      <w:r>
        <w:rPr>
          <w:spacing w:val="-1"/>
        </w:rPr>
        <w:t>обязательств</w:t>
      </w:r>
      <w:r>
        <w:rPr>
          <w:spacing w:val="2"/>
        </w:rPr>
        <w:t xml:space="preserve"> </w:t>
      </w:r>
      <w:r>
        <w:rPr>
          <w:spacing w:val="-1"/>
        </w:rPr>
        <w:t>саморегулируемой</w:t>
      </w:r>
      <w:r>
        <w:rPr>
          <w:spacing w:val="3"/>
        </w:rPr>
        <w:t xml:space="preserve"> </w:t>
      </w:r>
      <w:r>
        <w:rPr>
          <w:spacing w:val="-1"/>
        </w:rPr>
        <w:t>организации,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остатке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специальном</w:t>
      </w:r>
      <w:r>
        <w:rPr>
          <w:spacing w:val="1"/>
        </w:rPr>
        <w:t xml:space="preserve"> </w:t>
      </w:r>
      <w:r>
        <w:rPr>
          <w:spacing w:val="-1"/>
        </w:rPr>
        <w:t>счете,</w:t>
      </w:r>
      <w:r>
        <w:rPr>
          <w:spacing w:val="8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средствах</w:t>
      </w:r>
      <w:r>
        <w:rPr>
          <w:spacing w:val="54"/>
        </w:rPr>
        <w:t xml:space="preserve"> </w:t>
      </w:r>
      <w:r>
        <w:rPr>
          <w:spacing w:val="-1"/>
        </w:rPr>
        <w:t>компенсационного</w:t>
      </w:r>
      <w:r>
        <w:rPr>
          <w:spacing w:val="50"/>
        </w:rPr>
        <w:t xml:space="preserve"> </w:t>
      </w:r>
      <w:r>
        <w:t>фонда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52"/>
        </w:rPr>
        <w:t xml:space="preserve"> </w:t>
      </w:r>
      <w:r>
        <w:t>договорных</w:t>
      </w:r>
      <w:r>
        <w:rPr>
          <w:spacing w:val="54"/>
        </w:rPr>
        <w:t xml:space="preserve"> </w:t>
      </w:r>
      <w:r>
        <w:rPr>
          <w:spacing w:val="-1"/>
        </w:rPr>
        <w:t>обязательств</w:t>
      </w:r>
      <w:r>
        <w:rPr>
          <w:spacing w:val="55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rPr>
          <w:spacing w:val="-1"/>
        </w:rPr>
        <w:t>организации,</w:t>
      </w:r>
      <w:r>
        <w:rPr>
          <w:spacing w:val="33"/>
        </w:rPr>
        <w:t xml:space="preserve"> </w:t>
      </w:r>
      <w:r>
        <w:rPr>
          <w:spacing w:val="-1"/>
        </w:rPr>
        <w:t>размещенных</w:t>
      </w:r>
      <w:r>
        <w:rPr>
          <w:spacing w:val="35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rPr>
          <w:spacing w:val="-1"/>
        </w:rPr>
        <w:t>вкладах</w:t>
      </w:r>
      <w:r>
        <w:rPr>
          <w:spacing w:val="35"/>
        </w:rPr>
        <w:t xml:space="preserve"> </w:t>
      </w:r>
      <w:r>
        <w:rPr>
          <w:spacing w:val="-1"/>
        </w:rPr>
        <w:t>(депозитах)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иных</w:t>
      </w:r>
      <w:r>
        <w:rPr>
          <w:spacing w:val="35"/>
        </w:rPr>
        <w:t xml:space="preserve"> </w:t>
      </w:r>
      <w:r>
        <w:rPr>
          <w:spacing w:val="-1"/>
        </w:rPr>
        <w:t>финансовых</w:t>
      </w:r>
      <w:r>
        <w:rPr>
          <w:spacing w:val="81"/>
        </w:rPr>
        <w:t xml:space="preserve"> </w:t>
      </w:r>
      <w:r>
        <w:rPr>
          <w:spacing w:val="-1"/>
        </w:rPr>
        <w:t>активах</w:t>
      </w:r>
      <w:r>
        <w:rPr>
          <w:spacing w:val="2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организации,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форме,</w:t>
      </w:r>
      <w:r>
        <w:rPr>
          <w:spacing w:val="4"/>
        </w:rPr>
        <w:t xml:space="preserve"> </w:t>
      </w:r>
      <w:r>
        <w:rPr>
          <w:spacing w:val="-1"/>
        </w:rPr>
        <w:t>установленной</w:t>
      </w:r>
      <w:r>
        <w:t xml:space="preserve"> Банком</w:t>
      </w:r>
      <w:r>
        <w:rPr>
          <w:spacing w:val="-1"/>
        </w:rPr>
        <w:t xml:space="preserve"> России.</w:t>
      </w:r>
    </w:p>
    <w:p w14:paraId="7CB673DD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170"/>
        </w:tabs>
        <w:kinsoku w:val="0"/>
        <w:overflowPunct w:val="0"/>
        <w:ind w:right="-28" w:firstLine="567"/>
        <w:jc w:val="both"/>
        <w:rPr>
          <w:spacing w:val="-1"/>
        </w:rPr>
        <w:sectPr w:rsidR="00B1346E" w:rsidSect="00FF001C">
          <w:pgSz w:w="11910" w:h="16840"/>
          <w:pgMar w:top="1060" w:right="570" w:bottom="280" w:left="1020" w:header="720" w:footer="720" w:gutter="0"/>
          <w:cols w:space="720"/>
          <w:noEndnote/>
        </w:sectPr>
      </w:pPr>
    </w:p>
    <w:p w14:paraId="7E87E170" w14:textId="77777777" w:rsidR="00B1346E" w:rsidRDefault="00B1346E" w:rsidP="00FF001C">
      <w:pPr>
        <w:pStyle w:val="a3"/>
        <w:numPr>
          <w:ilvl w:val="1"/>
          <w:numId w:val="8"/>
        </w:numPr>
        <w:tabs>
          <w:tab w:val="left" w:pos="1370"/>
        </w:tabs>
        <w:kinsoku w:val="0"/>
        <w:overflowPunct w:val="0"/>
        <w:spacing w:before="46"/>
        <w:ind w:left="255" w:right="-28" w:firstLine="567"/>
        <w:jc w:val="both"/>
        <w:rPr>
          <w:spacing w:val="-1"/>
        </w:rPr>
      </w:pPr>
      <w:r>
        <w:lastRenderedPageBreak/>
        <w:t>При</w:t>
      </w:r>
      <w:r>
        <w:rPr>
          <w:spacing w:val="7"/>
        </w:rPr>
        <w:t xml:space="preserve"> </w:t>
      </w:r>
      <w:r>
        <w:rPr>
          <w:spacing w:val="-1"/>
        </w:rPr>
        <w:t>необходимости</w:t>
      </w:r>
      <w:r>
        <w:rPr>
          <w:spacing w:val="8"/>
        </w:rPr>
        <w:t xml:space="preserve"> </w:t>
      </w:r>
      <w:r>
        <w:rPr>
          <w:spacing w:val="-1"/>
        </w:rPr>
        <w:t>осуществления</w:t>
      </w:r>
      <w:r>
        <w:rPr>
          <w:spacing w:val="6"/>
        </w:rPr>
        <w:t xml:space="preserve"> </w:t>
      </w:r>
      <w:r>
        <w:rPr>
          <w:spacing w:val="-1"/>
        </w:rPr>
        <w:t>выплат,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средств</w:t>
      </w:r>
      <w:r>
        <w:rPr>
          <w:spacing w:val="7"/>
        </w:rPr>
        <w:t xml:space="preserve"> </w:t>
      </w:r>
      <w:r>
        <w:rPr>
          <w:spacing w:val="-1"/>
        </w:rPr>
        <w:t>компенсационного</w:t>
      </w:r>
      <w:r>
        <w:rPr>
          <w:spacing w:val="4"/>
        </w:rPr>
        <w:t xml:space="preserve"> </w:t>
      </w:r>
      <w:r>
        <w:rPr>
          <w:spacing w:val="-1"/>
        </w:rPr>
        <w:t>фонда</w:t>
      </w:r>
      <w:r>
        <w:rPr>
          <w:spacing w:val="81"/>
        </w:rPr>
        <w:t xml:space="preserve"> </w:t>
      </w:r>
      <w:r>
        <w:rPr>
          <w:spacing w:val="-1"/>
        </w:rPr>
        <w:t>обеспечения</w:t>
      </w:r>
      <w:r>
        <w:t xml:space="preserve"> договорных</w:t>
      </w:r>
      <w:r>
        <w:rPr>
          <w:spacing w:val="2"/>
        </w:rPr>
        <w:t xml:space="preserve"> </w:t>
      </w:r>
      <w:r>
        <w:t xml:space="preserve">обязательств, </w:t>
      </w:r>
      <w:r>
        <w:rPr>
          <w:spacing w:val="-1"/>
        </w:rPr>
        <w:t>срок</w:t>
      </w:r>
      <w:r>
        <w:t xml:space="preserve"> </w:t>
      </w:r>
      <w:r>
        <w:rPr>
          <w:spacing w:val="-1"/>
        </w:rPr>
        <w:t>возврата</w:t>
      </w:r>
      <w:r>
        <w:t xml:space="preserve"> </w:t>
      </w:r>
      <w:r>
        <w:rPr>
          <w:spacing w:val="-1"/>
        </w:rPr>
        <w:t>средств</w:t>
      </w:r>
      <w:r>
        <w:t xml:space="preserve"> из</w:t>
      </w:r>
      <w:r>
        <w:rPr>
          <w:spacing w:val="3"/>
        </w:rPr>
        <w:t xml:space="preserve"> </w:t>
      </w:r>
      <w:r>
        <w:rPr>
          <w:spacing w:val="-1"/>
        </w:rPr>
        <w:t>указанных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настоящем Положении</w:t>
      </w:r>
      <w:r>
        <w:rPr>
          <w:spacing w:val="73"/>
        </w:rPr>
        <w:t xml:space="preserve"> </w:t>
      </w:r>
      <w:r>
        <w:t>активов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должен</w:t>
      </w:r>
      <w:r>
        <w:t xml:space="preserve"> </w:t>
      </w:r>
      <w:r>
        <w:rPr>
          <w:spacing w:val="-1"/>
        </w:rPr>
        <w:t>превышать</w:t>
      </w:r>
      <w:r>
        <w:rPr>
          <w:spacing w:val="1"/>
        </w:rPr>
        <w:t xml:space="preserve"> </w:t>
      </w:r>
      <w:r>
        <w:rPr>
          <w:spacing w:val="-1"/>
        </w:rPr>
        <w:t>десять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t xml:space="preserve"> дней с</w:t>
      </w:r>
      <w:r>
        <w:rPr>
          <w:spacing w:val="-1"/>
        </w:rPr>
        <w:t xml:space="preserve"> момента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такой</w:t>
      </w:r>
      <w:r>
        <w:t xml:space="preserve"> </w:t>
      </w:r>
      <w:r>
        <w:rPr>
          <w:spacing w:val="-1"/>
        </w:rPr>
        <w:t>необходимости.</w:t>
      </w:r>
    </w:p>
    <w:p w14:paraId="3DE08524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69608EDE" w14:textId="77777777" w:rsidR="00B1346E" w:rsidRDefault="00B1346E" w:rsidP="00FF001C">
      <w:pPr>
        <w:pStyle w:val="2"/>
        <w:numPr>
          <w:ilvl w:val="0"/>
          <w:numId w:val="14"/>
        </w:numPr>
        <w:tabs>
          <w:tab w:val="left" w:pos="1413"/>
        </w:tabs>
        <w:kinsoku w:val="0"/>
        <w:overflowPunct w:val="0"/>
        <w:ind w:left="3522" w:right="-28" w:hanging="2350"/>
        <w:rPr>
          <w:b w:val="0"/>
          <w:bCs w:val="0"/>
        </w:rPr>
      </w:pPr>
      <w:r>
        <w:t xml:space="preserve">ВЫПЛАТЫ ИЗ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ОБЕСПЕЧЕНИЯ</w:t>
      </w:r>
      <w:r>
        <w:rPr>
          <w:spacing w:val="55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-1"/>
        </w:rPr>
        <w:t>ОБЯЗАТЕЛЬСТВ</w:t>
      </w:r>
    </w:p>
    <w:p w14:paraId="3855BDDB" w14:textId="77777777" w:rsidR="00B1346E" w:rsidRDefault="00B1346E" w:rsidP="00FF001C">
      <w:pPr>
        <w:pStyle w:val="a3"/>
        <w:numPr>
          <w:ilvl w:val="1"/>
          <w:numId w:val="6"/>
        </w:numPr>
        <w:tabs>
          <w:tab w:val="left" w:pos="1142"/>
        </w:tabs>
        <w:kinsoku w:val="0"/>
        <w:overflowPunct w:val="0"/>
        <w:ind w:right="-28" w:firstLine="567"/>
        <w:jc w:val="both"/>
        <w:rPr>
          <w:spacing w:val="-1"/>
        </w:rPr>
      </w:pPr>
      <w:r>
        <w:t>Не</w:t>
      </w:r>
      <w:r>
        <w:rPr>
          <w:spacing w:val="39"/>
        </w:rPr>
        <w:t xml:space="preserve"> </w:t>
      </w:r>
      <w:r>
        <w:rPr>
          <w:spacing w:val="-1"/>
        </w:rPr>
        <w:t>допускается</w:t>
      </w:r>
      <w:r>
        <w:rPr>
          <w:spacing w:val="40"/>
        </w:rPr>
        <w:t xml:space="preserve"> </w:t>
      </w:r>
      <w:r>
        <w:rPr>
          <w:spacing w:val="-1"/>
        </w:rPr>
        <w:t>перечисление</w:t>
      </w:r>
      <w:r>
        <w:rPr>
          <w:spacing w:val="39"/>
        </w:rPr>
        <w:t xml:space="preserve"> </w:t>
      </w:r>
      <w:r>
        <w:t>кредитной</w:t>
      </w:r>
      <w:r>
        <w:rPr>
          <w:spacing w:val="39"/>
        </w:rPr>
        <w:t xml:space="preserve"> </w:t>
      </w:r>
      <w:r>
        <w:rPr>
          <w:spacing w:val="-1"/>
        </w:rPr>
        <w:t>организацией</w:t>
      </w:r>
      <w:r>
        <w:rPr>
          <w:spacing w:val="41"/>
        </w:rPr>
        <w:t xml:space="preserve"> </w:t>
      </w:r>
      <w:r>
        <w:rPr>
          <w:spacing w:val="-1"/>
        </w:rPr>
        <w:t>средств</w:t>
      </w:r>
      <w:r>
        <w:rPr>
          <w:spacing w:val="40"/>
        </w:rPr>
        <w:t xml:space="preserve"> </w:t>
      </w:r>
      <w:r>
        <w:rPr>
          <w:spacing w:val="-1"/>
        </w:rPr>
        <w:t>компенсационного</w:t>
      </w:r>
      <w:r>
        <w:rPr>
          <w:spacing w:val="40"/>
        </w:rPr>
        <w:t xml:space="preserve"> </w:t>
      </w:r>
      <w:r>
        <w:rPr>
          <w:spacing w:val="-1"/>
        </w:rPr>
        <w:t>фонда</w:t>
      </w:r>
      <w:r>
        <w:rPr>
          <w:spacing w:val="91"/>
        </w:rPr>
        <w:t xml:space="preserve"> </w:t>
      </w:r>
      <w:r>
        <w:rPr>
          <w:spacing w:val="-1"/>
        </w:rPr>
        <w:t>обеспечения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обязательств,</w:t>
      </w:r>
      <w:r>
        <w:t xml:space="preserve"> за</w:t>
      </w:r>
      <w:r>
        <w:rPr>
          <w:spacing w:val="-1"/>
        </w:rPr>
        <w:t xml:space="preserve"> исключением следующих</w:t>
      </w:r>
      <w:r>
        <w:rPr>
          <w:spacing w:val="2"/>
        </w:rPr>
        <w:t xml:space="preserve"> </w:t>
      </w:r>
      <w:r>
        <w:rPr>
          <w:spacing w:val="-1"/>
        </w:rPr>
        <w:t>случаев:</w:t>
      </w:r>
    </w:p>
    <w:p w14:paraId="4C6140EA" w14:textId="77777777" w:rsidR="00B1346E" w:rsidRDefault="00B1346E" w:rsidP="00FF001C">
      <w:pPr>
        <w:pStyle w:val="a3"/>
        <w:numPr>
          <w:ilvl w:val="2"/>
          <w:numId w:val="6"/>
        </w:numPr>
        <w:tabs>
          <w:tab w:val="left" w:pos="1281"/>
        </w:tabs>
        <w:kinsoku w:val="0"/>
        <w:overflowPunct w:val="0"/>
        <w:ind w:right="-28" w:firstLine="567"/>
        <w:rPr>
          <w:spacing w:val="-1"/>
        </w:rPr>
      </w:pPr>
      <w:r>
        <w:rPr>
          <w:spacing w:val="-1"/>
        </w:rPr>
        <w:t>возврат</w:t>
      </w:r>
      <w:r>
        <w:t xml:space="preserve"> </w:t>
      </w:r>
      <w:r>
        <w:rPr>
          <w:spacing w:val="-1"/>
        </w:rPr>
        <w:t>ошибочно</w:t>
      </w:r>
      <w:r>
        <w:t xml:space="preserve"> </w:t>
      </w:r>
      <w:r>
        <w:rPr>
          <w:spacing w:val="-1"/>
        </w:rPr>
        <w:t>перечисленных</w:t>
      </w:r>
      <w:r>
        <w:rPr>
          <w:spacing w:val="1"/>
        </w:rPr>
        <w:t xml:space="preserve"> </w:t>
      </w:r>
      <w:r>
        <w:rPr>
          <w:spacing w:val="-1"/>
        </w:rPr>
        <w:t>средств;</w:t>
      </w:r>
    </w:p>
    <w:p w14:paraId="4A04405A" w14:textId="77777777" w:rsidR="00B1346E" w:rsidRDefault="00B1346E" w:rsidP="00FF001C">
      <w:pPr>
        <w:pStyle w:val="a3"/>
        <w:numPr>
          <w:ilvl w:val="2"/>
          <w:numId w:val="6"/>
        </w:numPr>
        <w:tabs>
          <w:tab w:val="left" w:pos="1382"/>
        </w:tabs>
        <w:kinsoku w:val="0"/>
        <w:overflowPunct w:val="0"/>
        <w:ind w:right="-28" w:firstLine="627"/>
        <w:jc w:val="both"/>
        <w:rPr>
          <w:spacing w:val="-1"/>
        </w:rPr>
      </w:pPr>
      <w:r>
        <w:rPr>
          <w:spacing w:val="-1"/>
        </w:rPr>
        <w:t>размещение</w:t>
      </w:r>
      <w:r>
        <w:rPr>
          <w:spacing w:val="39"/>
        </w:rPr>
        <w:t xml:space="preserve"> </w:t>
      </w:r>
      <w:r>
        <w:rPr>
          <w:spacing w:val="-1"/>
        </w:rPr>
        <w:t>средств</w:t>
      </w:r>
      <w:r>
        <w:rPr>
          <w:spacing w:val="40"/>
        </w:rPr>
        <w:t xml:space="preserve"> </w:t>
      </w:r>
      <w:r>
        <w:rPr>
          <w:spacing w:val="-1"/>
        </w:rPr>
        <w:t>компенсационного</w:t>
      </w:r>
      <w:r>
        <w:rPr>
          <w:spacing w:val="40"/>
        </w:rPr>
        <w:t xml:space="preserve"> </w:t>
      </w:r>
      <w:r>
        <w:t>фонда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38"/>
        </w:rPr>
        <w:t xml:space="preserve"> </w:t>
      </w:r>
      <w:r>
        <w:t>договорных</w:t>
      </w:r>
      <w:r>
        <w:rPr>
          <w:spacing w:val="40"/>
        </w:rPr>
        <w:t xml:space="preserve"> </w:t>
      </w:r>
      <w:r>
        <w:rPr>
          <w:spacing w:val="-1"/>
        </w:rPr>
        <w:t>обязательств</w:t>
      </w:r>
      <w:r>
        <w:rPr>
          <w:spacing w:val="4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целях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сохранения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увеличения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размера;</w:t>
      </w:r>
    </w:p>
    <w:p w14:paraId="20259364" w14:textId="77777777" w:rsidR="00B1346E" w:rsidRDefault="00B1346E" w:rsidP="00FF001C">
      <w:pPr>
        <w:pStyle w:val="a3"/>
        <w:numPr>
          <w:ilvl w:val="2"/>
          <w:numId w:val="6"/>
        </w:numPr>
        <w:tabs>
          <w:tab w:val="left" w:pos="1478"/>
        </w:tabs>
        <w:kinsoku w:val="0"/>
        <w:overflowPunct w:val="0"/>
        <w:ind w:right="-28" w:firstLine="567"/>
        <w:jc w:val="both"/>
      </w:pPr>
      <w:r>
        <w:rPr>
          <w:spacing w:val="-1"/>
        </w:rPr>
        <w:t>осуществление</w:t>
      </w:r>
      <w:r>
        <w:rPr>
          <w:spacing w:val="17"/>
        </w:rPr>
        <w:t xml:space="preserve"> </w:t>
      </w:r>
      <w:r>
        <w:rPr>
          <w:spacing w:val="-1"/>
        </w:rPr>
        <w:t>выплат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компенсационного</w:t>
      </w:r>
      <w:r>
        <w:rPr>
          <w:spacing w:val="16"/>
        </w:rPr>
        <w:t xml:space="preserve"> </w:t>
      </w:r>
      <w:r>
        <w:rPr>
          <w:spacing w:val="-1"/>
        </w:rPr>
        <w:t>фонда</w:t>
      </w:r>
      <w:r>
        <w:rPr>
          <w:spacing w:val="15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договорных</w:t>
      </w:r>
      <w:r>
        <w:rPr>
          <w:spacing w:val="77"/>
        </w:rPr>
        <w:t xml:space="preserve"> </w:t>
      </w:r>
      <w:r>
        <w:rPr>
          <w:spacing w:val="-1"/>
        </w:rPr>
        <w:t>обязательств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результате</w:t>
      </w:r>
      <w:r>
        <w:rPr>
          <w:spacing w:val="9"/>
        </w:rPr>
        <w:t xml:space="preserve"> </w:t>
      </w:r>
      <w:r>
        <w:rPr>
          <w:spacing w:val="-1"/>
        </w:rPr>
        <w:t>наступления</w:t>
      </w:r>
      <w:r>
        <w:rPr>
          <w:spacing w:val="9"/>
        </w:rPr>
        <w:t xml:space="preserve"> </w:t>
      </w:r>
      <w:r>
        <w:t>субсидиарной</w:t>
      </w:r>
      <w:r>
        <w:rPr>
          <w:spacing w:val="10"/>
        </w:rPr>
        <w:t xml:space="preserve"> </w:t>
      </w:r>
      <w:r>
        <w:rPr>
          <w:spacing w:val="-1"/>
        </w:rPr>
        <w:t>ответственности</w:t>
      </w:r>
      <w:r>
        <w:rPr>
          <w:spacing w:val="11"/>
        </w:rPr>
        <w:t xml:space="preserve"> </w:t>
      </w:r>
      <w:r>
        <w:rPr>
          <w:spacing w:val="-1"/>
        </w:rPr>
        <w:t>(выплаты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целях</w:t>
      </w:r>
      <w:r>
        <w:rPr>
          <w:spacing w:val="11"/>
        </w:rPr>
        <w:t xml:space="preserve"> </w:t>
      </w:r>
      <w:r>
        <w:rPr>
          <w:spacing w:val="-1"/>
        </w:rPr>
        <w:t>возмещения</w:t>
      </w:r>
      <w:r>
        <w:rPr>
          <w:spacing w:val="81"/>
        </w:rPr>
        <w:t xml:space="preserve"> </w:t>
      </w:r>
      <w:r>
        <w:rPr>
          <w:spacing w:val="-1"/>
        </w:rPr>
        <w:t>реального</w:t>
      </w:r>
      <w:r>
        <w:rPr>
          <w:spacing w:val="18"/>
        </w:rPr>
        <w:t xml:space="preserve"> </w:t>
      </w:r>
      <w:r>
        <w:rPr>
          <w:spacing w:val="-1"/>
        </w:rPr>
        <w:t>ущерба,</w:t>
      </w:r>
      <w:r>
        <w:rPr>
          <w:spacing w:val="16"/>
        </w:rPr>
        <w:t xml:space="preserve"> </w:t>
      </w:r>
      <w:r>
        <w:t>неустойки</w:t>
      </w:r>
      <w:r>
        <w:rPr>
          <w:spacing w:val="15"/>
        </w:rPr>
        <w:t xml:space="preserve"> </w:t>
      </w:r>
      <w:r>
        <w:rPr>
          <w:spacing w:val="-1"/>
        </w:rPr>
        <w:t>(штрафа)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договору</w:t>
      </w:r>
      <w:r>
        <w:rPr>
          <w:spacing w:val="11"/>
        </w:rPr>
        <w:t xml:space="preserve"> </w:t>
      </w:r>
      <w:r>
        <w:t>подряда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выполнение</w:t>
      </w:r>
      <w:r>
        <w:rPr>
          <w:spacing w:val="15"/>
        </w:rPr>
        <w:t xml:space="preserve"> </w:t>
      </w:r>
      <w:r>
        <w:rPr>
          <w:spacing w:val="-1"/>
        </w:rPr>
        <w:t>инженерных</w:t>
      </w:r>
      <w:r>
        <w:rPr>
          <w:spacing w:val="16"/>
        </w:rPr>
        <w:t xml:space="preserve"> </w:t>
      </w:r>
      <w:r>
        <w:rPr>
          <w:spacing w:val="-1"/>
        </w:rPr>
        <w:t>изысканий</w:t>
      </w:r>
      <w:r>
        <w:rPr>
          <w:spacing w:val="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использованием</w:t>
      </w:r>
      <w:r>
        <w:rPr>
          <w:spacing w:val="47"/>
        </w:rPr>
        <w:t xml:space="preserve"> </w:t>
      </w:r>
      <w:r>
        <w:rPr>
          <w:spacing w:val="-1"/>
        </w:rPr>
        <w:t>конкурентных</w:t>
      </w:r>
      <w:r>
        <w:rPr>
          <w:spacing w:val="49"/>
        </w:rPr>
        <w:t xml:space="preserve"> </w:t>
      </w:r>
      <w:r>
        <w:rPr>
          <w:spacing w:val="-1"/>
        </w:rPr>
        <w:t>способов</w:t>
      </w:r>
      <w:r>
        <w:rPr>
          <w:spacing w:val="47"/>
        </w:rPr>
        <w:t xml:space="preserve"> </w:t>
      </w:r>
      <w:r>
        <w:rPr>
          <w:spacing w:val="-1"/>
        </w:rPr>
        <w:t>заключения</w:t>
      </w:r>
      <w:r>
        <w:rPr>
          <w:spacing w:val="47"/>
        </w:rPr>
        <w:t xml:space="preserve"> </w:t>
      </w:r>
      <w:r>
        <w:rPr>
          <w:spacing w:val="-1"/>
        </w:rPr>
        <w:t>договоров,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rPr>
          <w:spacing w:val="-1"/>
        </w:rPr>
        <w:t>судебные</w:t>
      </w:r>
      <w:r>
        <w:rPr>
          <w:spacing w:val="46"/>
        </w:rPr>
        <w:t xml:space="preserve"> </w:t>
      </w:r>
      <w:r>
        <w:rPr>
          <w:spacing w:val="-1"/>
        </w:rPr>
        <w:t>издержки),</w:t>
      </w:r>
      <w:r>
        <w:rPr>
          <w:spacing w:val="4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rPr>
          <w:spacing w:val="-1"/>
        </w:rPr>
        <w:t>случаях,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2"/>
        </w:rPr>
        <w:t xml:space="preserve"> </w:t>
      </w:r>
      <w:r>
        <w:rPr>
          <w:spacing w:val="-1"/>
        </w:rPr>
        <w:t>статьей</w:t>
      </w:r>
      <w:r>
        <w:t xml:space="preserve"> 60.1 </w:t>
      </w:r>
      <w:r>
        <w:rPr>
          <w:spacing w:val="-1"/>
        </w:rPr>
        <w:t>Градостроительного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Кодекса </w:t>
      </w:r>
      <w:r>
        <w:t>РФ;</w:t>
      </w:r>
    </w:p>
    <w:p w14:paraId="5C941CDF" w14:textId="77777777" w:rsidR="00B1346E" w:rsidRDefault="00B1346E" w:rsidP="00FF001C">
      <w:pPr>
        <w:pStyle w:val="a3"/>
        <w:numPr>
          <w:ilvl w:val="2"/>
          <w:numId w:val="6"/>
        </w:numPr>
        <w:tabs>
          <w:tab w:val="left" w:pos="1396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2"/>
        </w:rPr>
        <w:t>уплата</w:t>
      </w:r>
      <w:r>
        <w:rPr>
          <w:spacing w:val="51"/>
        </w:rPr>
        <w:t xml:space="preserve"> </w:t>
      </w:r>
      <w:r>
        <w:rPr>
          <w:spacing w:val="-1"/>
        </w:rPr>
        <w:t>налога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прибыль</w:t>
      </w:r>
      <w:r>
        <w:rPr>
          <w:spacing w:val="53"/>
        </w:rPr>
        <w:t xml:space="preserve"> </w:t>
      </w:r>
      <w:r>
        <w:rPr>
          <w:spacing w:val="-1"/>
        </w:rPr>
        <w:t>организаций,</w:t>
      </w:r>
      <w:r>
        <w:rPr>
          <w:spacing w:val="50"/>
        </w:rPr>
        <w:t xml:space="preserve"> </w:t>
      </w:r>
      <w:r>
        <w:rPr>
          <w:spacing w:val="-1"/>
        </w:rPr>
        <w:t>исчисленного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дохода,</w:t>
      </w:r>
      <w:r>
        <w:rPr>
          <w:spacing w:val="52"/>
        </w:rPr>
        <w:t xml:space="preserve"> </w:t>
      </w:r>
      <w:r>
        <w:rPr>
          <w:spacing w:val="-1"/>
        </w:rPr>
        <w:t>полученного</w:t>
      </w:r>
      <w:r>
        <w:rPr>
          <w:spacing w:val="52"/>
        </w:rPr>
        <w:t xml:space="preserve"> </w:t>
      </w:r>
      <w:r>
        <w:rPr>
          <w:spacing w:val="-2"/>
        </w:rPr>
        <w:t>от</w:t>
      </w:r>
      <w:r>
        <w:rPr>
          <w:spacing w:val="79"/>
        </w:rPr>
        <w:t xml:space="preserve"> </w:t>
      </w:r>
      <w:r>
        <w:rPr>
          <w:spacing w:val="-1"/>
        </w:rPr>
        <w:t>размещения</w:t>
      </w:r>
      <w:r>
        <w:rPr>
          <w:spacing w:val="45"/>
        </w:rPr>
        <w:t xml:space="preserve"> </w:t>
      </w:r>
      <w:r>
        <w:rPr>
          <w:spacing w:val="-1"/>
        </w:rPr>
        <w:t>средств</w:t>
      </w:r>
      <w:r>
        <w:rPr>
          <w:spacing w:val="47"/>
        </w:rPr>
        <w:t xml:space="preserve"> </w:t>
      </w:r>
      <w:r>
        <w:rPr>
          <w:spacing w:val="-1"/>
        </w:rPr>
        <w:t>компенсационного</w:t>
      </w:r>
      <w:r>
        <w:rPr>
          <w:spacing w:val="45"/>
        </w:rPr>
        <w:t xml:space="preserve"> </w:t>
      </w:r>
      <w:r>
        <w:rPr>
          <w:spacing w:val="-1"/>
        </w:rPr>
        <w:t>фонда</w:t>
      </w:r>
      <w:r>
        <w:rPr>
          <w:spacing w:val="44"/>
        </w:rPr>
        <w:t xml:space="preserve"> </w:t>
      </w:r>
      <w:r>
        <w:rPr>
          <w:spacing w:val="-1"/>
        </w:rPr>
        <w:t>обеспечения</w:t>
      </w:r>
      <w:r>
        <w:rPr>
          <w:spacing w:val="45"/>
        </w:rPr>
        <w:t xml:space="preserve"> </w:t>
      </w:r>
      <w:r>
        <w:t>договорных</w:t>
      </w:r>
      <w:r>
        <w:rPr>
          <w:spacing w:val="47"/>
        </w:rPr>
        <w:t xml:space="preserve"> </w:t>
      </w:r>
      <w:r>
        <w:rPr>
          <w:spacing w:val="-1"/>
        </w:rPr>
        <w:t>обязательств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кредитных</w:t>
      </w:r>
      <w:r>
        <w:rPr>
          <w:spacing w:val="95"/>
        </w:rPr>
        <w:t xml:space="preserve"> </w:t>
      </w:r>
      <w:r>
        <w:rPr>
          <w:spacing w:val="-1"/>
        </w:rPr>
        <w:t>организациях;</w:t>
      </w:r>
    </w:p>
    <w:p w14:paraId="39248408" w14:textId="77777777" w:rsidR="00B1346E" w:rsidRDefault="00B1346E" w:rsidP="00FF001C">
      <w:pPr>
        <w:pStyle w:val="a3"/>
        <w:numPr>
          <w:ilvl w:val="2"/>
          <w:numId w:val="6"/>
        </w:numPr>
        <w:tabs>
          <w:tab w:val="left" w:pos="1336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перечисление</w:t>
      </w:r>
      <w:r>
        <w:rPr>
          <w:spacing w:val="54"/>
        </w:rPr>
        <w:t xml:space="preserve"> </w:t>
      </w:r>
      <w:r>
        <w:rPr>
          <w:spacing w:val="-1"/>
        </w:rPr>
        <w:t>средств</w:t>
      </w:r>
      <w:r>
        <w:rPr>
          <w:spacing w:val="55"/>
        </w:rPr>
        <w:t xml:space="preserve"> </w:t>
      </w:r>
      <w:r>
        <w:rPr>
          <w:spacing w:val="-1"/>
        </w:rPr>
        <w:t>компенсационного</w:t>
      </w:r>
      <w:r>
        <w:rPr>
          <w:spacing w:val="54"/>
        </w:rPr>
        <w:t xml:space="preserve"> </w:t>
      </w:r>
      <w:r>
        <w:t>фонда</w:t>
      </w:r>
      <w:r>
        <w:rPr>
          <w:spacing w:val="54"/>
        </w:rPr>
        <w:t xml:space="preserve"> </w:t>
      </w:r>
      <w:r>
        <w:rPr>
          <w:spacing w:val="-1"/>
        </w:rPr>
        <w:t>обеспечения</w:t>
      </w:r>
      <w:r>
        <w:rPr>
          <w:spacing w:val="52"/>
        </w:rPr>
        <w:t xml:space="preserve"> </w:t>
      </w:r>
      <w:r>
        <w:rPr>
          <w:spacing w:val="-1"/>
        </w:rPr>
        <w:t>договорных</w:t>
      </w:r>
      <w:r>
        <w:rPr>
          <w:spacing w:val="57"/>
        </w:rPr>
        <w:t xml:space="preserve"> </w:t>
      </w:r>
      <w:r>
        <w:rPr>
          <w:spacing w:val="-1"/>
        </w:rPr>
        <w:t>обязательств</w:t>
      </w:r>
      <w:r>
        <w:rPr>
          <w:spacing w:val="77"/>
        </w:rPr>
        <w:t xml:space="preserve"> </w:t>
      </w:r>
      <w:r>
        <w:rPr>
          <w:spacing w:val="-1"/>
        </w:rPr>
        <w:t>Саморегулируемой</w:t>
      </w:r>
      <w:r>
        <w:rPr>
          <w:spacing w:val="36"/>
        </w:rPr>
        <w:t xml:space="preserve"> </w:t>
      </w:r>
      <w:r>
        <w:rPr>
          <w:spacing w:val="-1"/>
        </w:rPr>
        <w:t>организацией</w:t>
      </w:r>
      <w:r>
        <w:rPr>
          <w:spacing w:val="36"/>
        </w:rPr>
        <w:t xml:space="preserve"> </w:t>
      </w:r>
      <w:r>
        <w:rPr>
          <w:spacing w:val="-1"/>
        </w:rPr>
        <w:t>Национальному</w:t>
      </w:r>
      <w:r>
        <w:rPr>
          <w:spacing w:val="28"/>
        </w:rPr>
        <w:t xml:space="preserve"> </w:t>
      </w:r>
      <w:r>
        <w:rPr>
          <w:spacing w:val="-1"/>
        </w:rPr>
        <w:t>объединению</w:t>
      </w:r>
      <w:r>
        <w:rPr>
          <w:spacing w:val="36"/>
        </w:rPr>
        <w:t xml:space="preserve"> </w:t>
      </w:r>
      <w:r>
        <w:rPr>
          <w:spacing w:val="-1"/>
        </w:rPr>
        <w:t>саморегулируемых</w:t>
      </w:r>
      <w:r>
        <w:rPr>
          <w:spacing w:val="37"/>
        </w:rPr>
        <w:t xml:space="preserve"> </w:t>
      </w:r>
      <w:r>
        <w:rPr>
          <w:spacing w:val="-1"/>
        </w:rPr>
        <w:t>организаций,</w:t>
      </w:r>
      <w:r>
        <w:rPr>
          <w:spacing w:val="93"/>
        </w:rPr>
        <w:t xml:space="preserve"> </w:t>
      </w:r>
      <w:r>
        <w:rPr>
          <w:spacing w:val="-1"/>
        </w:rPr>
        <w:t>членом</w:t>
      </w:r>
      <w:r>
        <w:rPr>
          <w:spacing w:val="15"/>
        </w:rPr>
        <w:t xml:space="preserve"> </w:t>
      </w:r>
      <w:r>
        <w:t>которого</w:t>
      </w:r>
      <w:r>
        <w:rPr>
          <w:spacing w:val="16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rPr>
          <w:spacing w:val="-1"/>
        </w:rPr>
        <w:t>являлась,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случаях,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8"/>
        </w:rPr>
        <w:t xml:space="preserve"> </w:t>
      </w:r>
      <w:r>
        <w:rPr>
          <w:spacing w:val="-1"/>
        </w:rP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Кодексом</w:t>
      </w:r>
      <w:r>
        <w:rPr>
          <w:spacing w:val="1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Федеральным</w:t>
      </w:r>
      <w:r>
        <w:rPr>
          <w:spacing w:val="-2"/>
        </w:rPr>
        <w:t xml:space="preserve"> </w:t>
      </w:r>
      <w:r>
        <w:rPr>
          <w:spacing w:val="-1"/>
        </w:rPr>
        <w:t>законом</w:t>
      </w:r>
      <w:r>
        <w:t xml:space="preserve"> о </w:t>
      </w:r>
      <w:r>
        <w:rPr>
          <w:spacing w:val="-1"/>
        </w:rPr>
        <w:t>введении</w:t>
      </w:r>
      <w:r>
        <w:t xml:space="preserve"> в </w:t>
      </w:r>
      <w:r>
        <w:rPr>
          <w:spacing w:val="-1"/>
        </w:rPr>
        <w:t>действие настоящего</w:t>
      </w:r>
      <w:r>
        <w:t xml:space="preserve"> </w:t>
      </w:r>
      <w:r>
        <w:rPr>
          <w:spacing w:val="-1"/>
        </w:rPr>
        <w:t>Кодекса.</w:t>
      </w:r>
    </w:p>
    <w:p w14:paraId="48EA0BC2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151"/>
        </w:tabs>
        <w:kinsoku w:val="0"/>
        <w:overflowPunct w:val="0"/>
        <w:ind w:right="-28" w:firstLine="567"/>
        <w:jc w:val="both"/>
        <w:rPr>
          <w:spacing w:val="-1"/>
        </w:rPr>
      </w:pPr>
      <w:r>
        <w:t>В</w:t>
      </w:r>
      <w:r>
        <w:rPr>
          <w:spacing w:val="48"/>
        </w:rPr>
        <w:t xml:space="preserve"> </w:t>
      </w:r>
      <w:r>
        <w:rPr>
          <w:spacing w:val="-1"/>
        </w:rPr>
        <w:t>случае</w:t>
      </w:r>
      <w:r>
        <w:rPr>
          <w:spacing w:val="49"/>
        </w:rPr>
        <w:t xml:space="preserve"> </w:t>
      </w:r>
      <w:r>
        <w:rPr>
          <w:spacing w:val="-1"/>
        </w:rPr>
        <w:t>исключения</w:t>
      </w:r>
      <w:r>
        <w:rPr>
          <w:spacing w:val="50"/>
        </w:rPr>
        <w:t xml:space="preserve"> </w:t>
      </w:r>
      <w:r>
        <w:rPr>
          <w:spacing w:val="-1"/>
        </w:rPr>
        <w:t>сведений</w:t>
      </w:r>
      <w:r>
        <w:rPr>
          <w:spacing w:val="51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rPr>
          <w:spacing w:val="-1"/>
        </w:rPr>
        <w:t>Саморегулируемой</w:t>
      </w:r>
      <w:r>
        <w:rPr>
          <w:spacing w:val="51"/>
        </w:rPr>
        <w:t xml:space="preserve"> </w:t>
      </w:r>
      <w:r>
        <w:rPr>
          <w:spacing w:val="-1"/>
        </w:rPr>
        <w:t>организации</w:t>
      </w:r>
      <w:r>
        <w:rPr>
          <w:spacing w:val="48"/>
        </w:rPr>
        <w:t xml:space="preserve"> </w:t>
      </w:r>
      <w:r>
        <w:rPr>
          <w:spacing w:val="-1"/>
        </w:rPr>
        <w:t>из</w:t>
      </w:r>
      <w:r>
        <w:rPr>
          <w:spacing w:val="51"/>
        </w:rPr>
        <w:t xml:space="preserve"> </w:t>
      </w:r>
      <w:r>
        <w:rPr>
          <w:spacing w:val="-1"/>
        </w:rPr>
        <w:t>государственного</w:t>
      </w:r>
      <w:r>
        <w:rPr>
          <w:spacing w:val="75"/>
        </w:rPr>
        <w:t xml:space="preserve"> </w:t>
      </w:r>
      <w:r>
        <w:rPr>
          <w:spacing w:val="-1"/>
        </w:rPr>
        <w:t>реестра</w:t>
      </w:r>
      <w:r>
        <w:rPr>
          <w:spacing w:val="13"/>
        </w:rPr>
        <w:t xml:space="preserve"> </w:t>
      </w:r>
      <w:r>
        <w:rPr>
          <w:spacing w:val="-1"/>
        </w:rPr>
        <w:t>саморегулируемых</w:t>
      </w:r>
      <w:r>
        <w:rPr>
          <w:spacing w:val="13"/>
        </w:rPr>
        <w:t xml:space="preserve"> </w:t>
      </w:r>
      <w:r>
        <w:rPr>
          <w:spacing w:val="-1"/>
        </w:rPr>
        <w:t>организаций</w:t>
      </w:r>
      <w:r>
        <w:rPr>
          <w:spacing w:val="12"/>
        </w:rPr>
        <w:t xml:space="preserve"> </w:t>
      </w:r>
      <w:r>
        <w:rPr>
          <w:spacing w:val="-1"/>
        </w:rPr>
        <w:t>средства</w:t>
      </w:r>
      <w:r>
        <w:rPr>
          <w:spacing w:val="11"/>
        </w:rPr>
        <w:t xml:space="preserve"> </w:t>
      </w:r>
      <w:r>
        <w:rPr>
          <w:spacing w:val="-1"/>
        </w:rPr>
        <w:t>компенсационного</w:t>
      </w:r>
      <w:r>
        <w:rPr>
          <w:spacing w:val="9"/>
        </w:rPr>
        <w:t xml:space="preserve"> </w:t>
      </w:r>
      <w:r>
        <w:t>фонда</w:t>
      </w:r>
      <w:r>
        <w:rPr>
          <w:spacing w:val="11"/>
        </w:rPr>
        <w:t xml:space="preserve"> </w:t>
      </w:r>
      <w:r>
        <w:rPr>
          <w:spacing w:val="-1"/>
        </w:rPr>
        <w:t>обеспечения</w:t>
      </w:r>
      <w:r>
        <w:rPr>
          <w:spacing w:val="11"/>
        </w:rPr>
        <w:t xml:space="preserve"> </w:t>
      </w:r>
      <w:r>
        <w:rPr>
          <w:spacing w:val="-1"/>
        </w:rPr>
        <w:t>договорных</w:t>
      </w:r>
      <w:r>
        <w:rPr>
          <w:spacing w:val="111"/>
        </w:rPr>
        <w:t xml:space="preserve"> </w:t>
      </w:r>
      <w:r>
        <w:rPr>
          <w:spacing w:val="-1"/>
        </w:rPr>
        <w:t>обязательств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недельный</w:t>
      </w:r>
      <w:r>
        <w:rPr>
          <w:spacing w:val="33"/>
        </w:rPr>
        <w:t xml:space="preserve"> </w:t>
      </w:r>
      <w:r>
        <w:rPr>
          <w:spacing w:val="-1"/>
        </w:rPr>
        <w:t>срок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даты</w:t>
      </w:r>
      <w:r>
        <w:rPr>
          <w:spacing w:val="32"/>
        </w:rPr>
        <w:t xml:space="preserve"> </w:t>
      </w:r>
      <w:r>
        <w:rPr>
          <w:spacing w:val="-1"/>
        </w:rPr>
        <w:t>исключения</w:t>
      </w:r>
      <w:r>
        <w:rPr>
          <w:spacing w:val="33"/>
        </w:rPr>
        <w:t xml:space="preserve"> </w:t>
      </w:r>
      <w:r>
        <w:t>таких</w:t>
      </w:r>
      <w:r>
        <w:rPr>
          <w:spacing w:val="35"/>
        </w:rPr>
        <w:t xml:space="preserve"> </w:t>
      </w:r>
      <w:r>
        <w:rPr>
          <w:spacing w:val="-1"/>
        </w:rPr>
        <w:t>сведений</w:t>
      </w:r>
      <w:r>
        <w:rPr>
          <w:spacing w:val="31"/>
        </w:rPr>
        <w:t xml:space="preserve"> </w:t>
      </w:r>
      <w:r>
        <w:rPr>
          <w:spacing w:val="-1"/>
        </w:rPr>
        <w:t>подлежат</w:t>
      </w:r>
      <w:r>
        <w:rPr>
          <w:spacing w:val="34"/>
        </w:rPr>
        <w:t xml:space="preserve"> </w:t>
      </w:r>
      <w:r>
        <w:rPr>
          <w:spacing w:val="-1"/>
        </w:rPr>
        <w:t>зачислению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95"/>
        </w:rPr>
        <w:t xml:space="preserve"> </w:t>
      </w:r>
      <w:r>
        <w:rPr>
          <w:spacing w:val="-1"/>
        </w:rPr>
        <w:t>специальный</w:t>
      </w:r>
      <w:r>
        <w:rPr>
          <w:spacing w:val="17"/>
        </w:rPr>
        <w:t xml:space="preserve"> </w:t>
      </w:r>
      <w:r>
        <w:rPr>
          <w:spacing w:val="-1"/>
        </w:rPr>
        <w:t>банковский</w:t>
      </w:r>
      <w:r>
        <w:rPr>
          <w:spacing w:val="17"/>
        </w:rPr>
        <w:t xml:space="preserve"> </w:t>
      </w:r>
      <w:r>
        <w:rPr>
          <w:spacing w:val="-1"/>
        </w:rPr>
        <w:t>счет</w:t>
      </w:r>
      <w:r>
        <w:rPr>
          <w:spacing w:val="17"/>
        </w:rPr>
        <w:t xml:space="preserve"> </w:t>
      </w:r>
      <w:r>
        <w:rPr>
          <w:spacing w:val="-1"/>
        </w:rPr>
        <w:t>Национального</w:t>
      </w:r>
      <w:r>
        <w:rPr>
          <w:spacing w:val="14"/>
        </w:rPr>
        <w:t xml:space="preserve"> </w:t>
      </w:r>
      <w:r>
        <w:rPr>
          <w:spacing w:val="-1"/>
        </w:rPr>
        <w:t>объединения</w:t>
      </w:r>
      <w:r>
        <w:rPr>
          <w:spacing w:val="16"/>
        </w:rPr>
        <w:t xml:space="preserve"> </w:t>
      </w:r>
      <w:r>
        <w:rPr>
          <w:spacing w:val="-1"/>
        </w:rPr>
        <w:t>саморегулируемых</w:t>
      </w:r>
      <w:r>
        <w:rPr>
          <w:spacing w:val="18"/>
        </w:rPr>
        <w:t xml:space="preserve"> </w:t>
      </w:r>
      <w:r>
        <w:rPr>
          <w:spacing w:val="-1"/>
        </w:rPr>
        <w:t>организаций,</w:t>
      </w:r>
      <w:r>
        <w:rPr>
          <w:spacing w:val="14"/>
        </w:rPr>
        <w:t xml:space="preserve"> </w:t>
      </w:r>
      <w:r>
        <w:rPr>
          <w:spacing w:val="-1"/>
        </w:rPr>
        <w:t>членом</w:t>
      </w:r>
      <w:r>
        <w:rPr>
          <w:spacing w:val="113"/>
        </w:rPr>
        <w:t xml:space="preserve"> </w:t>
      </w:r>
      <w:r>
        <w:t>которого</w:t>
      </w:r>
      <w:r>
        <w:rPr>
          <w:spacing w:val="6"/>
        </w:rPr>
        <w:t xml:space="preserve"> </w:t>
      </w:r>
      <w:r>
        <w:rPr>
          <w:spacing w:val="-1"/>
        </w:rPr>
        <w:t>являлось</w:t>
      </w:r>
      <w:r>
        <w:rPr>
          <w:spacing w:val="7"/>
        </w:rPr>
        <w:t xml:space="preserve"> </w:t>
      </w:r>
      <w:r>
        <w:rPr>
          <w:spacing w:val="-1"/>
        </w:rPr>
        <w:t>Саморегулируемая</w:t>
      </w:r>
      <w:r>
        <w:rPr>
          <w:spacing w:val="6"/>
        </w:rPr>
        <w:t xml:space="preserve"> </w:t>
      </w:r>
      <w:r>
        <w:rPr>
          <w:spacing w:val="-1"/>
        </w:rPr>
        <w:t>организация,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rPr>
          <w:spacing w:val="-1"/>
        </w:rPr>
        <w:t>использованы</w:t>
      </w:r>
      <w:r>
        <w:rPr>
          <w:spacing w:val="6"/>
        </w:rPr>
        <w:t xml:space="preserve"> </w:t>
      </w:r>
      <w:r>
        <w:rPr>
          <w:spacing w:val="-1"/>
        </w:rPr>
        <w:t>только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75"/>
        </w:rPr>
        <w:t xml:space="preserve"> </w:t>
      </w:r>
      <w:r>
        <w:rPr>
          <w:spacing w:val="-1"/>
        </w:rPr>
        <w:t>осуществления</w:t>
      </w:r>
      <w:r>
        <w:rPr>
          <w:spacing w:val="50"/>
        </w:rPr>
        <w:t xml:space="preserve"> </w:t>
      </w:r>
      <w:r>
        <w:rPr>
          <w:spacing w:val="-1"/>
        </w:rPr>
        <w:t>выплат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связи</w:t>
      </w:r>
      <w:r>
        <w:rPr>
          <w:spacing w:val="5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наступлением</w:t>
      </w:r>
      <w:r>
        <w:rPr>
          <w:spacing w:val="49"/>
        </w:rPr>
        <w:t xml:space="preserve"> </w:t>
      </w:r>
      <w:r>
        <w:rPr>
          <w:spacing w:val="-1"/>
        </w:rPr>
        <w:t>субсидиарной</w:t>
      </w:r>
      <w:r>
        <w:rPr>
          <w:spacing w:val="51"/>
        </w:rPr>
        <w:t xml:space="preserve"> </w:t>
      </w:r>
      <w:r>
        <w:rPr>
          <w:spacing w:val="-1"/>
        </w:rPr>
        <w:t>ответственности</w:t>
      </w:r>
      <w:r>
        <w:rPr>
          <w:spacing w:val="49"/>
        </w:rPr>
        <w:t xml:space="preserve"> </w:t>
      </w:r>
      <w:r>
        <w:rPr>
          <w:spacing w:val="-1"/>
        </w:rPr>
        <w:t>Саморегулируемой</w:t>
      </w:r>
      <w:r>
        <w:rPr>
          <w:spacing w:val="101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обязательствам</w:t>
      </w:r>
      <w:r>
        <w:rPr>
          <w:spacing w:val="39"/>
        </w:rPr>
        <w:t xml:space="preserve"> </w:t>
      </w:r>
      <w:r>
        <w:rPr>
          <w:spacing w:val="-1"/>
        </w:rPr>
        <w:t>его</w:t>
      </w:r>
      <w:r>
        <w:rPr>
          <w:spacing w:val="40"/>
        </w:rPr>
        <w:t xml:space="preserve"> </w:t>
      </w:r>
      <w:r>
        <w:rPr>
          <w:spacing w:val="-1"/>
        </w:rPr>
        <w:t>членов,</w:t>
      </w:r>
      <w:r>
        <w:rPr>
          <w:spacing w:val="42"/>
        </w:rPr>
        <w:t xml:space="preserve"> </w:t>
      </w:r>
      <w:r>
        <w:rPr>
          <w:spacing w:val="-1"/>
        </w:rPr>
        <w:t>возникшим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случаях,</w:t>
      </w:r>
      <w:r>
        <w:rPr>
          <w:spacing w:val="40"/>
        </w:rPr>
        <w:t xml:space="preserve"> </w:t>
      </w:r>
      <w:r>
        <w:rPr>
          <w:spacing w:val="-1"/>
        </w:rPr>
        <w:t>предусмотренных</w:t>
      </w:r>
      <w:r>
        <w:rPr>
          <w:spacing w:val="42"/>
        </w:rPr>
        <w:t xml:space="preserve"> </w:t>
      </w:r>
      <w:r>
        <w:rPr>
          <w:spacing w:val="-1"/>
        </w:rPr>
        <w:t>статьей</w:t>
      </w:r>
      <w:r>
        <w:rPr>
          <w:spacing w:val="41"/>
        </w:rPr>
        <w:t xml:space="preserve"> </w:t>
      </w:r>
      <w:r>
        <w:rPr>
          <w:spacing w:val="-1"/>
        </w:rPr>
        <w:t>60.1</w:t>
      </w:r>
      <w:r>
        <w:rPr>
          <w:spacing w:val="9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3"/>
        </w:rP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Федерации.</w:t>
      </w:r>
    </w:p>
    <w:p w14:paraId="55D1FE0C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221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выплате</w:t>
      </w:r>
      <w:r>
        <w:rPr>
          <w:spacing w:val="59"/>
        </w:rPr>
        <w:t xml:space="preserve"> </w:t>
      </w:r>
      <w:r>
        <w:t xml:space="preserve">из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компенсационного</w:t>
      </w:r>
      <w:r>
        <w:rPr>
          <w:spacing w:val="59"/>
        </w:rPr>
        <w:t xml:space="preserve"> </w:t>
      </w:r>
      <w:r>
        <w:t>фонда</w:t>
      </w:r>
      <w:r>
        <w:rPr>
          <w:spacing w:val="59"/>
        </w:rPr>
        <w:t xml:space="preserve"> </w:t>
      </w:r>
      <w:r>
        <w:rPr>
          <w:spacing w:val="-1"/>
        </w:rPr>
        <w:t>обеспечения</w:t>
      </w:r>
      <w:r>
        <w:rPr>
          <w:spacing w:val="59"/>
        </w:rPr>
        <w:t xml:space="preserve"> </w:t>
      </w:r>
      <w:r>
        <w:rPr>
          <w:spacing w:val="-1"/>
        </w:rPr>
        <w:t>договорных</w:t>
      </w:r>
      <w:r>
        <w:rPr>
          <w:spacing w:val="81"/>
        </w:rPr>
        <w:t xml:space="preserve"> </w:t>
      </w:r>
      <w:r>
        <w:rPr>
          <w:spacing w:val="-1"/>
        </w:rPr>
        <w:t>обязательств</w:t>
      </w:r>
      <w:r w:rsidR="000F0BAE">
        <w:rPr>
          <w:spacing w:val="-1"/>
        </w:rPr>
        <w:t>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случаях,</w:t>
      </w:r>
      <w:r>
        <w:rPr>
          <w:spacing w:val="6"/>
        </w:rP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rPr>
          <w:spacing w:val="-1"/>
        </w:rPr>
        <w:t>настоящим</w:t>
      </w:r>
      <w:r>
        <w:rPr>
          <w:spacing w:val="6"/>
        </w:rPr>
        <w:t xml:space="preserve"> </w:t>
      </w:r>
      <w:r>
        <w:rPr>
          <w:spacing w:val="-1"/>
        </w:rPr>
        <w:t>Положением,</w:t>
      </w:r>
      <w:r>
        <w:rPr>
          <w:spacing w:val="6"/>
        </w:rPr>
        <w:t xml:space="preserve"> </w:t>
      </w:r>
      <w:r>
        <w:rPr>
          <w:spacing w:val="-1"/>
        </w:rPr>
        <w:t>принимает</w:t>
      </w:r>
      <w:r>
        <w:rPr>
          <w:spacing w:val="7"/>
        </w:rPr>
        <w:t xml:space="preserve"> </w:t>
      </w:r>
      <w:r w:rsidR="000F0BAE">
        <w:rPr>
          <w:spacing w:val="7"/>
        </w:rPr>
        <w:t xml:space="preserve">Совет </w:t>
      </w:r>
      <w:r>
        <w:rPr>
          <w:spacing w:val="-1"/>
        </w:rPr>
        <w:t xml:space="preserve"> 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740BF3C3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132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Денежные</w:t>
      </w:r>
      <w:r>
        <w:rPr>
          <w:spacing w:val="29"/>
        </w:rPr>
        <w:t xml:space="preserve"> </w:t>
      </w:r>
      <w:r>
        <w:rPr>
          <w:spacing w:val="-1"/>
        </w:rPr>
        <w:t>средства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компенсационного</w:t>
      </w:r>
      <w:r>
        <w:rPr>
          <w:spacing w:val="28"/>
        </w:rPr>
        <w:t xml:space="preserve"> </w:t>
      </w:r>
      <w:r>
        <w:t>фонда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rPr>
          <w:spacing w:val="-1"/>
        </w:rPr>
        <w:t>договорных</w:t>
      </w:r>
      <w:r>
        <w:rPr>
          <w:spacing w:val="32"/>
        </w:rPr>
        <w:t xml:space="preserve"> </w:t>
      </w:r>
      <w:r>
        <w:rPr>
          <w:spacing w:val="-1"/>
        </w:rPr>
        <w:t>обязательств,</w:t>
      </w:r>
      <w:r>
        <w:rPr>
          <w:spacing w:val="28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случае</w:t>
      </w:r>
      <w:r>
        <w:rPr>
          <w:spacing w:val="15"/>
        </w:rPr>
        <w:t xml:space="preserve"> </w:t>
      </w:r>
      <w:r>
        <w:t>предусмотренном</w:t>
      </w:r>
      <w:r>
        <w:rPr>
          <w:spacing w:val="15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4.1.3.</w:t>
      </w:r>
      <w:r>
        <w:rPr>
          <w:spacing w:val="16"/>
        </w:rPr>
        <w:t xml:space="preserve"> </w:t>
      </w:r>
      <w:r>
        <w:rPr>
          <w:spacing w:val="-1"/>
        </w:rPr>
        <w:t>настоящего</w:t>
      </w:r>
      <w:r>
        <w:rPr>
          <w:spacing w:val="16"/>
        </w:rPr>
        <w:t xml:space="preserve"> </w:t>
      </w:r>
      <w:r>
        <w:rPr>
          <w:spacing w:val="-1"/>
        </w:rPr>
        <w:t>Положения,</w:t>
      </w:r>
      <w:r>
        <w:rPr>
          <w:spacing w:val="16"/>
        </w:rPr>
        <w:t xml:space="preserve"> </w:t>
      </w:r>
      <w:r>
        <w:rPr>
          <w:spacing w:val="-1"/>
        </w:rPr>
        <w:t>перечисляются</w:t>
      </w:r>
      <w:r>
        <w:rPr>
          <w:spacing w:val="16"/>
        </w:rPr>
        <w:t xml:space="preserve"> </w:t>
      </w:r>
      <w:r>
        <w:rPr>
          <w:spacing w:val="-1"/>
        </w:rPr>
        <w:t>лицу,</w:t>
      </w:r>
      <w:r>
        <w:rPr>
          <w:spacing w:val="16"/>
        </w:rPr>
        <w:t xml:space="preserve"> </w:t>
      </w:r>
      <w:r>
        <w:t>которое</w:t>
      </w:r>
      <w:r>
        <w:rPr>
          <w:spacing w:val="15"/>
        </w:rPr>
        <w:t xml:space="preserve"> </w:t>
      </w:r>
      <w:r>
        <w:rPr>
          <w:spacing w:val="-1"/>
        </w:rPr>
        <w:t>вправе</w:t>
      </w:r>
      <w:r>
        <w:rPr>
          <w:spacing w:val="55"/>
        </w:rPr>
        <w:t xml:space="preserve"> </w:t>
      </w:r>
      <w:r>
        <w:rPr>
          <w:spacing w:val="-1"/>
        </w:rPr>
        <w:t>требовать</w:t>
      </w:r>
      <w:r>
        <w:rPr>
          <w:spacing w:val="49"/>
        </w:rPr>
        <w:t xml:space="preserve"> </w:t>
      </w:r>
      <w:r>
        <w:rPr>
          <w:spacing w:val="-1"/>
        </w:rPr>
        <w:t>возмещения</w:t>
      </w:r>
      <w:r>
        <w:rPr>
          <w:spacing w:val="50"/>
        </w:rPr>
        <w:t xml:space="preserve"> </w:t>
      </w:r>
      <w:r>
        <w:rPr>
          <w:spacing w:val="-1"/>
        </w:rPr>
        <w:t>ущерба,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основании</w:t>
      </w:r>
      <w:r>
        <w:rPr>
          <w:spacing w:val="48"/>
        </w:rPr>
        <w:t xml:space="preserve"> </w:t>
      </w:r>
      <w:r>
        <w:rPr>
          <w:spacing w:val="-1"/>
        </w:rPr>
        <w:t>вступившего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законную</w:t>
      </w:r>
      <w:r>
        <w:rPr>
          <w:spacing w:val="48"/>
        </w:rPr>
        <w:t xml:space="preserve"> </w:t>
      </w:r>
      <w:r>
        <w:t>силу</w:t>
      </w:r>
      <w:r>
        <w:rPr>
          <w:spacing w:val="42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rPr>
          <w:spacing w:val="-1"/>
        </w:rPr>
        <w:t>суда</w:t>
      </w:r>
      <w:r>
        <w:rPr>
          <w:spacing w:val="46"/>
        </w:rPr>
        <w:t xml:space="preserve"> </w:t>
      </w:r>
      <w:r>
        <w:t>общей</w:t>
      </w:r>
      <w:r>
        <w:rPr>
          <w:spacing w:val="72"/>
        </w:rPr>
        <w:t xml:space="preserve"> </w:t>
      </w:r>
      <w:r>
        <w:rPr>
          <w:spacing w:val="-1"/>
        </w:rPr>
        <w:t>юрисдикции,</w:t>
      </w:r>
      <w:r>
        <w:rPr>
          <w:spacing w:val="26"/>
        </w:rPr>
        <w:t xml:space="preserve"> </w:t>
      </w:r>
      <w:r>
        <w:rPr>
          <w:spacing w:val="-1"/>
        </w:rPr>
        <w:t>арбитражного</w:t>
      </w:r>
      <w:r>
        <w:rPr>
          <w:spacing w:val="26"/>
        </w:rPr>
        <w:t xml:space="preserve"> </w:t>
      </w:r>
      <w:r>
        <w:rPr>
          <w:spacing w:val="-1"/>
        </w:rPr>
        <w:t>суда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третейского</w:t>
      </w:r>
      <w:r>
        <w:rPr>
          <w:spacing w:val="26"/>
        </w:rPr>
        <w:t xml:space="preserve"> </w:t>
      </w:r>
      <w:r>
        <w:rPr>
          <w:spacing w:val="-1"/>
        </w:rPr>
        <w:t>суда.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rPr>
          <w:spacing w:val="-1"/>
        </w:rPr>
        <w:t>определении</w:t>
      </w:r>
      <w:r>
        <w:rPr>
          <w:spacing w:val="27"/>
        </w:rPr>
        <w:t xml:space="preserve"> </w:t>
      </w:r>
      <w:r>
        <w:rPr>
          <w:spacing w:val="-1"/>
        </w:rPr>
        <w:t>размера</w:t>
      </w:r>
      <w:r>
        <w:rPr>
          <w:spacing w:val="25"/>
        </w:rPr>
        <w:t xml:space="preserve"> </w:t>
      </w:r>
      <w:r>
        <w:rPr>
          <w:spacing w:val="-1"/>
        </w:rPr>
        <w:t>выплаты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rPr>
          <w:spacing w:val="67"/>
        </w:rPr>
        <w:t xml:space="preserve"> </w:t>
      </w:r>
      <w:r>
        <w:rPr>
          <w:spacing w:val="-1"/>
        </w:rPr>
        <w:t>компенсационного</w:t>
      </w:r>
      <w:r>
        <w:rPr>
          <w:spacing w:val="23"/>
        </w:rPr>
        <w:t xml:space="preserve"> </w:t>
      </w:r>
      <w:r>
        <w:rPr>
          <w:spacing w:val="-1"/>
        </w:rPr>
        <w:t>фонда</w:t>
      </w:r>
      <w:r>
        <w:rPr>
          <w:spacing w:val="23"/>
        </w:rPr>
        <w:t xml:space="preserve"> </w:t>
      </w:r>
      <w:r>
        <w:rPr>
          <w:spacing w:val="-1"/>
        </w:rPr>
        <w:t>обеспечения</w:t>
      </w:r>
      <w:r>
        <w:rPr>
          <w:spacing w:val="23"/>
        </w:rPr>
        <w:t xml:space="preserve"> </w:t>
      </w:r>
      <w:r>
        <w:t>договорных</w:t>
      </w:r>
      <w:r>
        <w:rPr>
          <w:spacing w:val="23"/>
        </w:rPr>
        <w:t xml:space="preserve"> </w:t>
      </w:r>
      <w:r>
        <w:rPr>
          <w:spacing w:val="-1"/>
        </w:rPr>
        <w:t>обязательств</w:t>
      </w:r>
      <w:r>
        <w:rPr>
          <w:spacing w:val="26"/>
        </w:rPr>
        <w:t xml:space="preserve"> </w:t>
      </w:r>
      <w:r>
        <w:rPr>
          <w:spacing w:val="-1"/>
        </w:rPr>
        <w:t>учитываются</w:t>
      </w:r>
      <w:r>
        <w:rPr>
          <w:spacing w:val="23"/>
        </w:rPr>
        <w:t xml:space="preserve"> </w:t>
      </w:r>
      <w:r>
        <w:rPr>
          <w:spacing w:val="-1"/>
        </w:rPr>
        <w:t>требования</w:t>
      </w:r>
      <w:r>
        <w:rPr>
          <w:spacing w:val="23"/>
        </w:rPr>
        <w:t xml:space="preserve"> </w:t>
      </w:r>
      <w:r>
        <w:rPr>
          <w:spacing w:val="-1"/>
        </w:rPr>
        <w:t>заявителя</w:t>
      </w:r>
      <w:r>
        <w:rPr>
          <w:spacing w:val="8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покрытые</w:t>
      </w:r>
      <w:r>
        <w:rPr>
          <w:spacing w:val="-2"/>
        </w:rPr>
        <w:t xml:space="preserve"> </w:t>
      </w:r>
      <w:r>
        <w:rPr>
          <w:spacing w:val="-1"/>
        </w:rPr>
        <w:t xml:space="preserve">возмещением </w:t>
      </w:r>
      <w:r>
        <w:t xml:space="preserve">в </w:t>
      </w:r>
      <w:r>
        <w:rPr>
          <w:spacing w:val="-1"/>
        </w:rPr>
        <w:t>рамках</w:t>
      </w:r>
      <w:r>
        <w:rPr>
          <w:spacing w:val="2"/>
        </w:rPr>
        <w:t xml:space="preserve"> </w:t>
      </w:r>
      <w:r>
        <w:rPr>
          <w:spacing w:val="-1"/>
        </w:rPr>
        <w:t>субсидиарной</w:t>
      </w:r>
      <w:r>
        <w:t xml:space="preserve"> </w:t>
      </w:r>
      <w:r>
        <w:rPr>
          <w:spacing w:val="-1"/>
        </w:rPr>
        <w:t>ответственности,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именно:</w:t>
      </w:r>
    </w:p>
    <w:p w14:paraId="09938524" w14:textId="77777777" w:rsidR="00B1346E" w:rsidRDefault="00B1346E" w:rsidP="00FF001C">
      <w:pPr>
        <w:pStyle w:val="a3"/>
        <w:numPr>
          <w:ilvl w:val="2"/>
          <w:numId w:val="7"/>
        </w:numPr>
        <w:tabs>
          <w:tab w:val="left" w:pos="820"/>
        </w:tabs>
        <w:kinsoku w:val="0"/>
        <w:overflowPunct w:val="0"/>
        <w:ind w:right="-28" w:firstLine="567"/>
        <w:jc w:val="both"/>
        <w:rPr>
          <w:spacing w:val="-1"/>
        </w:rPr>
      </w:pPr>
      <w:r>
        <w:t>за</w:t>
      </w:r>
      <w:r>
        <w:rPr>
          <w:spacing w:val="-1"/>
        </w:rPr>
        <w:t xml:space="preserve"> счет</w:t>
      </w:r>
      <w:r>
        <w:t xml:space="preserve"> </w:t>
      </w:r>
      <w:r>
        <w:rPr>
          <w:spacing w:val="-1"/>
        </w:rPr>
        <w:t>имущества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Саморегулируемой</w:t>
      </w:r>
      <w:r>
        <w:t xml:space="preserve"> </w:t>
      </w:r>
      <w:r>
        <w:rPr>
          <w:spacing w:val="-1"/>
        </w:rPr>
        <w:t>организации,</w:t>
      </w:r>
      <w:r>
        <w:t xml:space="preserve"> в </w:t>
      </w:r>
      <w:r>
        <w:rPr>
          <w:spacing w:val="-1"/>
        </w:rPr>
        <w:t>результате действий</w:t>
      </w:r>
      <w:r>
        <w:t xml:space="preserve"> </w:t>
      </w:r>
      <w:r>
        <w:rPr>
          <w:spacing w:val="-1"/>
        </w:rPr>
        <w:t>(бездействий)</w:t>
      </w:r>
      <w:r>
        <w:rPr>
          <w:spacing w:val="99"/>
        </w:rPr>
        <w:t xml:space="preserve"> </w:t>
      </w:r>
      <w:r>
        <w:t xml:space="preserve">которого был </w:t>
      </w:r>
      <w:r>
        <w:rPr>
          <w:spacing w:val="-1"/>
        </w:rPr>
        <w:t>причинен</w:t>
      </w:r>
      <w:r>
        <w:t xml:space="preserve"> </w:t>
      </w:r>
      <w:r>
        <w:rPr>
          <w:spacing w:val="-1"/>
        </w:rPr>
        <w:t>ущерб,</w:t>
      </w:r>
    </w:p>
    <w:p w14:paraId="7B676EF2" w14:textId="77777777" w:rsidR="00B1346E" w:rsidRDefault="00B1346E" w:rsidP="00FF001C">
      <w:pPr>
        <w:pStyle w:val="a3"/>
        <w:numPr>
          <w:ilvl w:val="2"/>
          <w:numId w:val="7"/>
        </w:numPr>
        <w:tabs>
          <w:tab w:val="left" w:pos="1019"/>
        </w:tabs>
        <w:kinsoku w:val="0"/>
        <w:overflowPunct w:val="0"/>
        <w:ind w:right="-28" w:firstLine="567"/>
        <w:jc w:val="both"/>
        <w:rPr>
          <w:spacing w:val="-1"/>
        </w:rPr>
      </w:pPr>
      <w:r>
        <w:t>за</w:t>
      </w:r>
      <w:r>
        <w:rPr>
          <w:spacing w:val="18"/>
        </w:rPr>
        <w:t xml:space="preserve"> </w:t>
      </w:r>
      <w:r>
        <w:rPr>
          <w:spacing w:val="-1"/>
        </w:rPr>
        <w:t>счет</w:t>
      </w:r>
      <w:r>
        <w:rPr>
          <w:spacing w:val="19"/>
        </w:rPr>
        <w:t xml:space="preserve"> </w:t>
      </w:r>
      <w:r>
        <w:rPr>
          <w:spacing w:val="-1"/>
        </w:rPr>
        <w:t>выплат,</w:t>
      </w:r>
      <w:r>
        <w:rPr>
          <w:spacing w:val="21"/>
        </w:rPr>
        <w:t xml:space="preserve"> </w:t>
      </w:r>
      <w:r>
        <w:rPr>
          <w:spacing w:val="-1"/>
        </w:rPr>
        <w:t>кредитными</w:t>
      </w:r>
      <w:r>
        <w:rPr>
          <w:spacing w:val="19"/>
        </w:rPr>
        <w:t xml:space="preserve"> </w:t>
      </w:r>
      <w:r>
        <w:rPr>
          <w:spacing w:val="-1"/>
        </w:rPr>
        <w:t>организациями,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рамках</w:t>
      </w:r>
      <w:r>
        <w:rPr>
          <w:spacing w:val="21"/>
        </w:rPr>
        <w:t xml:space="preserve"> </w:t>
      </w:r>
      <w:r>
        <w:rPr>
          <w:spacing w:val="-1"/>
        </w:rPr>
        <w:t>предоставленной</w:t>
      </w:r>
      <w:r>
        <w:rPr>
          <w:spacing w:val="19"/>
        </w:rPr>
        <w:t xml:space="preserve"> </w:t>
      </w:r>
      <w:r>
        <w:t>члену</w:t>
      </w:r>
      <w:r>
        <w:rPr>
          <w:spacing w:val="79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банковской</w:t>
      </w:r>
      <w:r>
        <w:t xml:space="preserve"> </w:t>
      </w:r>
      <w:r>
        <w:rPr>
          <w:spacing w:val="-1"/>
        </w:rPr>
        <w:t>гарантии,</w:t>
      </w:r>
    </w:p>
    <w:p w14:paraId="4A1834F2" w14:textId="77777777" w:rsidR="00B1346E" w:rsidRDefault="00B1346E" w:rsidP="00FF001C">
      <w:pPr>
        <w:pStyle w:val="a3"/>
        <w:kinsoku w:val="0"/>
        <w:overflowPunct w:val="0"/>
        <w:ind w:left="680" w:right="-28" w:firstLine="0"/>
        <w:rPr>
          <w:color w:val="000000"/>
        </w:rPr>
      </w:pPr>
      <w:r>
        <w:rPr>
          <w:spacing w:val="-1"/>
        </w:rPr>
        <w:t>-за счет</w:t>
      </w:r>
      <w:r>
        <w:t xml:space="preserve"> </w:t>
      </w:r>
      <w:r>
        <w:rPr>
          <w:spacing w:val="-1"/>
        </w:rPr>
        <w:t>выплат</w:t>
      </w:r>
      <w:r>
        <w:t xml:space="preserve"> покрытых</w:t>
      </w:r>
      <w:r>
        <w:rPr>
          <w:spacing w:val="1"/>
        </w:rPr>
        <w:t xml:space="preserve"> </w:t>
      </w:r>
      <w:r>
        <w:rPr>
          <w:spacing w:val="-1"/>
        </w:rPr>
        <w:t>страховым возмещением</w:t>
      </w:r>
      <w:r>
        <w:rPr>
          <w:color w:val="FF0000"/>
          <w:spacing w:val="-1"/>
        </w:rPr>
        <w:t>.</w:t>
      </w:r>
    </w:p>
    <w:p w14:paraId="1DB40BA5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202"/>
        </w:tabs>
        <w:kinsoku w:val="0"/>
        <w:overflowPunct w:val="0"/>
        <w:ind w:right="-28" w:firstLine="627"/>
        <w:jc w:val="both"/>
        <w:rPr>
          <w:spacing w:val="-1"/>
        </w:rPr>
      </w:pPr>
      <w:r>
        <w:t>Для</w:t>
      </w:r>
      <w:r>
        <w:rPr>
          <w:spacing w:val="40"/>
        </w:rPr>
        <w:t xml:space="preserve"> </w:t>
      </w:r>
      <w:r>
        <w:rPr>
          <w:spacing w:val="-1"/>
        </w:rPr>
        <w:t>получения</w:t>
      </w:r>
      <w:r>
        <w:rPr>
          <w:spacing w:val="40"/>
        </w:rPr>
        <w:t xml:space="preserve"> </w:t>
      </w:r>
      <w:r>
        <w:rPr>
          <w:spacing w:val="-1"/>
        </w:rPr>
        <w:t>денежных</w:t>
      </w:r>
      <w:r>
        <w:rPr>
          <w:spacing w:val="42"/>
        </w:rPr>
        <w:t xml:space="preserve"> </w:t>
      </w:r>
      <w:r>
        <w:rPr>
          <w:spacing w:val="-1"/>
        </w:rPr>
        <w:t>средств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компенсационного</w:t>
      </w:r>
      <w:r>
        <w:rPr>
          <w:spacing w:val="38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rPr>
          <w:spacing w:val="-1"/>
        </w:rPr>
        <w:t>обеспечения</w:t>
      </w:r>
      <w:r>
        <w:rPr>
          <w:spacing w:val="40"/>
        </w:rPr>
        <w:t xml:space="preserve"> </w:t>
      </w:r>
      <w:r>
        <w:t>договорных</w:t>
      </w:r>
      <w:r>
        <w:rPr>
          <w:spacing w:val="73"/>
        </w:rPr>
        <w:t xml:space="preserve"> </w:t>
      </w:r>
      <w:r>
        <w:rPr>
          <w:spacing w:val="-1"/>
        </w:rPr>
        <w:t>обязательств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основании</w:t>
      </w:r>
      <w:r>
        <w:rPr>
          <w:spacing w:val="41"/>
        </w:rPr>
        <w:t xml:space="preserve"> </w:t>
      </w:r>
      <w:r>
        <w:rPr>
          <w:spacing w:val="-1"/>
        </w:rPr>
        <w:t>вступившего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законную</w:t>
      </w:r>
      <w:r>
        <w:rPr>
          <w:spacing w:val="41"/>
        </w:rPr>
        <w:t xml:space="preserve"> </w:t>
      </w:r>
      <w:r>
        <w:t>силу</w:t>
      </w:r>
      <w:r>
        <w:rPr>
          <w:spacing w:val="35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rPr>
          <w:spacing w:val="-2"/>
        </w:rPr>
        <w:t>суда</w:t>
      </w:r>
      <w:r>
        <w:rPr>
          <w:spacing w:val="39"/>
        </w:rPr>
        <w:t xml:space="preserve"> </w:t>
      </w:r>
      <w:r>
        <w:rPr>
          <w:spacing w:val="-1"/>
        </w:rPr>
        <w:t>общей</w:t>
      </w:r>
      <w:r>
        <w:rPr>
          <w:spacing w:val="41"/>
        </w:rPr>
        <w:t xml:space="preserve"> </w:t>
      </w:r>
      <w:r>
        <w:rPr>
          <w:spacing w:val="-1"/>
        </w:rPr>
        <w:t>юрисдикции,</w:t>
      </w:r>
      <w:r>
        <w:rPr>
          <w:spacing w:val="57"/>
        </w:rPr>
        <w:t xml:space="preserve"> </w:t>
      </w:r>
      <w:r>
        <w:t>арбитражного</w:t>
      </w:r>
      <w:r>
        <w:rPr>
          <w:spacing w:val="5"/>
        </w:rPr>
        <w:t xml:space="preserve"> </w:t>
      </w:r>
      <w:r>
        <w:rPr>
          <w:spacing w:val="-2"/>
        </w:rPr>
        <w:t>суда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случае,</w:t>
      </w:r>
      <w:r>
        <w:rPr>
          <w:spacing w:val="4"/>
        </w:rPr>
        <w:t xml:space="preserve"> </w:t>
      </w:r>
      <w:r>
        <w:rPr>
          <w:spacing w:val="-1"/>
        </w:rPr>
        <w:t>предусмотренном</w:t>
      </w:r>
      <w:r>
        <w:rPr>
          <w:spacing w:val="6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4.1.3.</w:t>
      </w:r>
      <w:r>
        <w:rPr>
          <w:spacing w:val="2"/>
        </w:rPr>
        <w:t xml:space="preserve"> </w:t>
      </w:r>
      <w:r>
        <w:rPr>
          <w:spacing w:val="-1"/>
        </w:rPr>
        <w:t>настоящего</w:t>
      </w:r>
      <w:r>
        <w:rPr>
          <w:spacing w:val="4"/>
        </w:rPr>
        <w:t xml:space="preserve"> </w:t>
      </w:r>
      <w:r>
        <w:rPr>
          <w:spacing w:val="-1"/>
        </w:rPr>
        <w:t>Положения,</w:t>
      </w:r>
      <w:r>
        <w:rPr>
          <w:spacing w:val="4"/>
        </w:rPr>
        <w:t xml:space="preserve"> </w:t>
      </w:r>
      <w:r>
        <w:rPr>
          <w:spacing w:val="-1"/>
        </w:rPr>
        <w:t>лицо,</w:t>
      </w:r>
      <w:r>
        <w:rPr>
          <w:spacing w:val="2"/>
        </w:rPr>
        <w:t xml:space="preserve"> </w:t>
      </w:r>
      <w:r>
        <w:rPr>
          <w:spacing w:val="-1"/>
        </w:rPr>
        <w:t>которое</w:t>
      </w:r>
      <w:r>
        <w:rPr>
          <w:spacing w:val="3"/>
        </w:rPr>
        <w:t xml:space="preserve"> </w:t>
      </w:r>
      <w:r>
        <w:rPr>
          <w:spacing w:val="-1"/>
        </w:rPr>
        <w:t>вправе</w:t>
      </w:r>
      <w:r>
        <w:rPr>
          <w:spacing w:val="95"/>
        </w:rPr>
        <w:t xml:space="preserve"> </w:t>
      </w:r>
      <w:r>
        <w:rPr>
          <w:spacing w:val="-1"/>
        </w:rPr>
        <w:t>требовать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28"/>
        </w:rPr>
        <w:t xml:space="preserve"> </w:t>
      </w:r>
      <w:r>
        <w:t>договорных</w:t>
      </w:r>
      <w:r>
        <w:rPr>
          <w:spacing w:val="30"/>
        </w:rPr>
        <w:t xml:space="preserve"> </w:t>
      </w:r>
      <w:r>
        <w:t>обязательств,</w:t>
      </w:r>
      <w:r>
        <w:rPr>
          <w:spacing w:val="28"/>
        </w:rPr>
        <w:t xml:space="preserve"> </w:t>
      </w:r>
      <w:r>
        <w:rPr>
          <w:spacing w:val="-1"/>
        </w:rPr>
        <w:t>обращается</w:t>
      </w:r>
      <w:r>
        <w:rPr>
          <w:spacing w:val="3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заявление</w:t>
      </w:r>
      <w:r w:rsidR="000C481E">
        <w:rPr>
          <w:spacing w:val="-1"/>
        </w:rPr>
        <w:t xml:space="preserve">м имя Директора Ассоциации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возмещении</w:t>
      </w:r>
      <w:r>
        <w:rPr>
          <w:spacing w:val="58"/>
        </w:rPr>
        <w:t xml:space="preserve"> </w:t>
      </w:r>
      <w:r>
        <w:rPr>
          <w:spacing w:val="-1"/>
        </w:rPr>
        <w:t>указанного</w:t>
      </w:r>
      <w:r>
        <w:rPr>
          <w:spacing w:val="57"/>
        </w:rPr>
        <w:t xml:space="preserve"> </w:t>
      </w:r>
      <w:r>
        <w:rPr>
          <w:spacing w:val="-1"/>
        </w:rPr>
        <w:t>ущерба,</w:t>
      </w:r>
      <w:r>
        <w:rPr>
          <w:spacing w:val="57"/>
        </w:rPr>
        <w:t xml:space="preserve"> </w:t>
      </w:r>
      <w:r>
        <w:rPr>
          <w:spacing w:val="-1"/>
        </w:rPr>
        <w:t>составленным</w:t>
      </w:r>
      <w:r>
        <w:rPr>
          <w:spacing w:val="5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rPr>
          <w:spacing w:val="-1"/>
        </w:rPr>
        <w:t>письменной</w:t>
      </w:r>
      <w:r>
        <w:rPr>
          <w:spacing w:val="41"/>
        </w:rPr>
        <w:t xml:space="preserve"> </w:t>
      </w:r>
      <w:r>
        <w:rPr>
          <w:spacing w:val="-1"/>
        </w:rPr>
        <w:t>форме</w:t>
      </w:r>
      <w:r w:rsidR="000C481E">
        <w:rPr>
          <w:spacing w:val="-1"/>
        </w:rPr>
        <w:t>, которое передается в Контрольную комиссию.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Указанное</w:t>
      </w:r>
      <w:r>
        <w:rPr>
          <w:spacing w:val="39"/>
        </w:rPr>
        <w:t xml:space="preserve"> </w:t>
      </w:r>
      <w:r>
        <w:rPr>
          <w:spacing w:val="-1"/>
        </w:rPr>
        <w:t>заявление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rPr>
          <w:spacing w:val="-1"/>
        </w:rPr>
        <w:t>документы</w:t>
      </w:r>
      <w:r>
        <w:rPr>
          <w:spacing w:val="40"/>
        </w:rPr>
        <w:t xml:space="preserve"> </w:t>
      </w:r>
      <w:r>
        <w:rPr>
          <w:spacing w:val="-1"/>
        </w:rPr>
        <w:lastRenderedPageBreak/>
        <w:t>подаются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месту</w:t>
      </w:r>
      <w:r>
        <w:rPr>
          <w:spacing w:val="35"/>
        </w:rPr>
        <w:t xml:space="preserve"> </w:t>
      </w:r>
      <w:r>
        <w:rPr>
          <w:spacing w:val="-1"/>
        </w:rPr>
        <w:t>нахождения</w:t>
      </w:r>
      <w:r>
        <w:rPr>
          <w:spacing w:val="9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1F2F89B7" w14:textId="77777777" w:rsidR="00B1346E" w:rsidRDefault="00787DC2" w:rsidP="00FF001C">
      <w:pPr>
        <w:pStyle w:val="a3"/>
        <w:numPr>
          <w:ilvl w:val="1"/>
          <w:numId w:val="5"/>
        </w:numPr>
        <w:tabs>
          <w:tab w:val="left" w:pos="1101"/>
        </w:tabs>
        <w:kinsoku w:val="0"/>
        <w:overflowPunct w:val="0"/>
        <w:spacing w:before="46"/>
        <w:ind w:left="1100" w:right="-28" w:hanging="420"/>
        <w:rPr>
          <w:spacing w:val="-1"/>
        </w:rPr>
      </w:pPr>
      <w:r>
        <w:rPr>
          <w:spacing w:val="-2"/>
        </w:rPr>
        <w:t xml:space="preserve"> в</w:t>
      </w:r>
      <w:r w:rsidR="00B1346E">
        <w:rPr>
          <w:spacing w:val="-2"/>
        </w:rPr>
        <w:t xml:space="preserve"> </w:t>
      </w:r>
      <w:r w:rsidR="00B1346E">
        <w:rPr>
          <w:spacing w:val="-1"/>
        </w:rPr>
        <w:t>заявлении</w:t>
      </w:r>
      <w:r w:rsidR="00B1346E">
        <w:rPr>
          <w:spacing w:val="3"/>
        </w:rPr>
        <w:t xml:space="preserve"> </w:t>
      </w:r>
      <w:r w:rsidR="00B1346E">
        <w:rPr>
          <w:spacing w:val="-1"/>
        </w:rPr>
        <w:t>указывается:</w:t>
      </w:r>
    </w:p>
    <w:p w14:paraId="7DC303F9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281"/>
        </w:tabs>
        <w:kinsoku w:val="0"/>
        <w:overflowPunct w:val="0"/>
        <w:ind w:right="-28" w:firstLine="567"/>
        <w:rPr>
          <w:spacing w:val="-1"/>
        </w:rPr>
      </w:pPr>
      <w:r>
        <w:rPr>
          <w:spacing w:val="-1"/>
        </w:rPr>
        <w:t>дата</w:t>
      </w:r>
      <w:r>
        <w:t xml:space="preserve"> </w:t>
      </w:r>
      <w:r>
        <w:rPr>
          <w:spacing w:val="-1"/>
        </w:rPr>
        <w:t>составления</w:t>
      </w:r>
      <w:r>
        <w:t xml:space="preserve"> </w:t>
      </w:r>
      <w:r>
        <w:rPr>
          <w:spacing w:val="-1"/>
        </w:rPr>
        <w:t>заявления;</w:t>
      </w:r>
    </w:p>
    <w:p w14:paraId="3D7C6723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281"/>
        </w:tabs>
        <w:kinsoku w:val="0"/>
        <w:overflowPunct w:val="0"/>
        <w:ind w:left="1280" w:right="-28"/>
        <w:rPr>
          <w:spacing w:val="-1"/>
        </w:rPr>
      </w:pPr>
      <w:r>
        <w:rPr>
          <w:spacing w:val="-1"/>
        </w:rPr>
        <w:t>орган</w:t>
      </w:r>
      <w:r>
        <w:t xml:space="preserve"> </w:t>
      </w:r>
      <w:r w:rsidR="0002798C">
        <w:t xml:space="preserve">Саморегулируемой 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в который </w:t>
      </w:r>
      <w:r>
        <w:rPr>
          <w:spacing w:val="-1"/>
        </w:rPr>
        <w:t>обращается</w:t>
      </w:r>
      <w:r>
        <w:t xml:space="preserve"> </w:t>
      </w:r>
      <w:r>
        <w:rPr>
          <w:spacing w:val="-1"/>
        </w:rPr>
        <w:t>заявитель;</w:t>
      </w:r>
    </w:p>
    <w:p w14:paraId="688D70F8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281"/>
        </w:tabs>
        <w:kinsoku w:val="0"/>
        <w:overflowPunct w:val="0"/>
        <w:ind w:left="1280" w:right="-28"/>
        <w:rPr>
          <w:spacing w:val="-1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заявителе,</w:t>
      </w:r>
      <w:r>
        <w:t xml:space="preserve"> позволяющие</w:t>
      </w:r>
      <w:r>
        <w:rPr>
          <w:spacing w:val="-1"/>
        </w:rPr>
        <w:t xml:space="preserve"> его</w:t>
      </w:r>
      <w:r>
        <w:t xml:space="preserve"> </w:t>
      </w:r>
      <w:r>
        <w:rPr>
          <w:spacing w:val="-1"/>
        </w:rPr>
        <w:t>идентифицировать;</w:t>
      </w:r>
    </w:p>
    <w:p w14:paraId="1533D055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302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наименование</w:t>
      </w:r>
      <w:r>
        <w:rPr>
          <w:spacing w:val="20"/>
        </w:rPr>
        <w:t xml:space="preserve"> </w:t>
      </w:r>
      <w:r>
        <w:rPr>
          <w:spacing w:val="-1"/>
        </w:rPr>
        <w:t>банка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расчетный</w:t>
      </w:r>
      <w:r>
        <w:rPr>
          <w:spacing w:val="21"/>
        </w:rPr>
        <w:t xml:space="preserve"> </w:t>
      </w:r>
      <w:r>
        <w:rPr>
          <w:spacing w:val="-1"/>
        </w:rPr>
        <w:t>счет</w:t>
      </w:r>
      <w:r>
        <w:rPr>
          <w:spacing w:val="22"/>
        </w:rPr>
        <w:t xml:space="preserve"> </w:t>
      </w:r>
      <w:r>
        <w:rPr>
          <w:spacing w:val="-1"/>
        </w:rPr>
        <w:t>заявителя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перечисления</w:t>
      </w:r>
      <w:r>
        <w:rPr>
          <w:spacing w:val="21"/>
        </w:rPr>
        <w:t xml:space="preserve"> </w:t>
      </w:r>
      <w:r>
        <w:rPr>
          <w:spacing w:val="-1"/>
        </w:rPr>
        <w:t>денежных</w:t>
      </w:r>
      <w:r>
        <w:rPr>
          <w:spacing w:val="23"/>
        </w:rPr>
        <w:t xml:space="preserve"> </w:t>
      </w:r>
      <w:r>
        <w:rPr>
          <w:spacing w:val="-1"/>
        </w:rPr>
        <w:t>средств</w:t>
      </w:r>
      <w:r>
        <w:rPr>
          <w:spacing w:val="21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 обеспечения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обязательств;</w:t>
      </w:r>
    </w:p>
    <w:p w14:paraId="7FCC187A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346"/>
        </w:tabs>
        <w:kinsoku w:val="0"/>
        <w:overflowPunct w:val="0"/>
        <w:ind w:right="-28" w:firstLine="567"/>
        <w:jc w:val="both"/>
      </w:pPr>
      <w:r>
        <w:rPr>
          <w:spacing w:val="-1"/>
        </w:rPr>
        <w:t>основание</w:t>
      </w:r>
      <w:r>
        <w:rPr>
          <w:spacing w:val="3"/>
        </w:rPr>
        <w:t xml:space="preserve"> </w:t>
      </w:r>
      <w:r>
        <w:rPr>
          <w:spacing w:val="-1"/>
        </w:rPr>
        <w:t>выплаты</w:t>
      </w:r>
      <w:r>
        <w:rPr>
          <w:spacing w:val="4"/>
        </w:rPr>
        <w:t xml:space="preserve"> </w:t>
      </w:r>
      <w:r>
        <w:rPr>
          <w:spacing w:val="-1"/>
        </w:rPr>
        <w:t>(решение</w:t>
      </w:r>
      <w:r>
        <w:rPr>
          <w:spacing w:val="3"/>
        </w:rPr>
        <w:t xml:space="preserve"> </w:t>
      </w:r>
      <w:r>
        <w:rPr>
          <w:spacing w:val="-1"/>
        </w:rPr>
        <w:t>соответствующего</w:t>
      </w:r>
      <w:r>
        <w:rPr>
          <w:spacing w:val="6"/>
        </w:rPr>
        <w:t xml:space="preserve"> </w:t>
      </w:r>
      <w:r>
        <w:rPr>
          <w:spacing w:val="-1"/>
        </w:rPr>
        <w:t>суда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указанием</w:t>
      </w:r>
      <w:r>
        <w:rPr>
          <w:spacing w:val="3"/>
        </w:rPr>
        <w:t xml:space="preserve"> </w:t>
      </w:r>
      <w:r>
        <w:rPr>
          <w:spacing w:val="-1"/>
        </w:rPr>
        <w:t>реквизитов</w:t>
      </w:r>
      <w:r>
        <w:rPr>
          <w:spacing w:val="4"/>
        </w:rPr>
        <w:t xml:space="preserve"> </w:t>
      </w:r>
      <w:r>
        <w:rPr>
          <w:spacing w:val="-1"/>
        </w:rPr>
        <w:t>такого</w:t>
      </w:r>
      <w:r>
        <w:rPr>
          <w:spacing w:val="89"/>
        </w:rPr>
        <w:t xml:space="preserve"> </w:t>
      </w:r>
      <w:r>
        <w:rPr>
          <w:spacing w:val="-1"/>
        </w:rPr>
        <w:t>решения</w:t>
      </w:r>
      <w:r>
        <w:t xml:space="preserve"> и др.);</w:t>
      </w:r>
    </w:p>
    <w:p w14:paraId="53D40B16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319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сумма,</w:t>
      </w:r>
      <w:r>
        <w:rPr>
          <w:spacing w:val="38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rPr>
          <w:spacing w:val="-1"/>
        </w:rPr>
        <w:t>необходима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возмещения</w:t>
      </w:r>
      <w:r>
        <w:rPr>
          <w:spacing w:val="38"/>
        </w:rPr>
        <w:t xml:space="preserve"> </w:t>
      </w:r>
      <w:r>
        <w:rPr>
          <w:spacing w:val="-1"/>
        </w:rPr>
        <w:t>причиненного</w:t>
      </w:r>
      <w:r>
        <w:rPr>
          <w:spacing w:val="38"/>
        </w:rPr>
        <w:t xml:space="preserve"> </w:t>
      </w:r>
      <w:r>
        <w:t>реального</w:t>
      </w:r>
      <w:r>
        <w:rPr>
          <w:spacing w:val="40"/>
        </w:rPr>
        <w:t xml:space="preserve"> </w:t>
      </w:r>
      <w:r>
        <w:rPr>
          <w:spacing w:val="-1"/>
        </w:rPr>
        <w:t>ущерба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рамках</w:t>
      </w:r>
      <w:r>
        <w:rPr>
          <w:spacing w:val="59"/>
        </w:rPr>
        <w:t xml:space="preserve"> </w:t>
      </w:r>
      <w:r>
        <w:rPr>
          <w:spacing w:val="-1"/>
        </w:rPr>
        <w:t>предусмотренной</w:t>
      </w:r>
      <w:r>
        <w:rPr>
          <w:spacing w:val="27"/>
        </w:rPr>
        <w:t xml:space="preserve"> </w:t>
      </w:r>
      <w:r>
        <w:rPr>
          <w:spacing w:val="-1"/>
        </w:rPr>
        <w:t>законодательством</w:t>
      </w:r>
      <w:r>
        <w:rPr>
          <w:spacing w:val="25"/>
        </w:rPr>
        <w:t xml:space="preserve"> </w:t>
      </w:r>
      <w:r>
        <w:rPr>
          <w:spacing w:val="-1"/>
        </w:rPr>
        <w:t>ответственности</w:t>
      </w:r>
      <w:r>
        <w:rPr>
          <w:spacing w:val="27"/>
        </w:rPr>
        <w:t xml:space="preserve"> </w:t>
      </w:r>
      <w:r>
        <w:rPr>
          <w:spacing w:val="-1"/>
        </w:rPr>
        <w:t>Саморегулируемой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27"/>
        </w:rPr>
        <w:t xml:space="preserve"> </w:t>
      </w:r>
      <w:r>
        <w:rPr>
          <w:spacing w:val="-1"/>
        </w:rPr>
        <w:t>(указывается</w:t>
      </w:r>
      <w:r>
        <w:rPr>
          <w:spacing w:val="109"/>
        </w:rPr>
        <w:t xml:space="preserve"> </w:t>
      </w:r>
      <w:r>
        <w:t xml:space="preserve">в </w:t>
      </w:r>
      <w:r>
        <w:rPr>
          <w:spacing w:val="-1"/>
        </w:rPr>
        <w:t>рублях).</w:t>
      </w:r>
    </w:p>
    <w:p w14:paraId="08BA341F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223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Заявление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-1"/>
        </w:rPr>
        <w:t>подписано</w:t>
      </w:r>
      <w:r>
        <w:rPr>
          <w:spacing w:val="4"/>
        </w:rPr>
        <w:t xml:space="preserve"> </w:t>
      </w:r>
      <w:r>
        <w:rPr>
          <w:spacing w:val="-1"/>
        </w:rPr>
        <w:t>уполномоченным</w:t>
      </w:r>
      <w:r>
        <w:t xml:space="preserve"> </w:t>
      </w:r>
      <w:r>
        <w:rPr>
          <w:spacing w:val="-1"/>
        </w:rPr>
        <w:t>лицом</w:t>
      </w:r>
      <w:r>
        <w:rPr>
          <w:spacing w:val="1"/>
        </w:rPr>
        <w:t xml:space="preserve"> </w:t>
      </w:r>
      <w:r>
        <w:rPr>
          <w:spacing w:val="-1"/>
        </w:rPr>
        <w:t>юридического</w:t>
      </w:r>
      <w:r>
        <w:rPr>
          <w:spacing w:val="2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уставными</w:t>
      </w:r>
      <w:r>
        <w:rPr>
          <w:spacing w:val="7"/>
        </w:rPr>
        <w:t xml:space="preserve"> </w:t>
      </w:r>
      <w:r>
        <w:rPr>
          <w:spacing w:val="-1"/>
        </w:rPr>
        <w:t>документами,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доверенности,</w:t>
      </w:r>
      <w:r>
        <w:rPr>
          <w:spacing w:val="6"/>
        </w:rPr>
        <w:t xml:space="preserve"> </w:t>
      </w:r>
      <w:r>
        <w:rPr>
          <w:spacing w:val="-1"/>
        </w:rPr>
        <w:t>выданной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rPr>
          <w:spacing w:val="-1"/>
        </w:rPr>
        <w:t>гражданским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14:paraId="6A6E36AA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101"/>
        </w:tabs>
        <w:kinsoku w:val="0"/>
        <w:overflowPunct w:val="0"/>
        <w:ind w:left="1100" w:right="-28" w:hanging="420"/>
        <w:rPr>
          <w:spacing w:val="-1"/>
        </w:rPr>
      </w:pPr>
      <w:r>
        <w:t xml:space="preserve">К </w:t>
      </w:r>
      <w:r>
        <w:rPr>
          <w:spacing w:val="-1"/>
        </w:rPr>
        <w:t>заявлению</w:t>
      </w:r>
      <w:r>
        <w:rPr>
          <w:spacing w:val="-2"/>
        </w:rPr>
        <w:t xml:space="preserve"> </w:t>
      </w:r>
      <w:r>
        <w:rPr>
          <w:spacing w:val="-1"/>
        </w:rPr>
        <w:t>прилагаются</w:t>
      </w:r>
      <w:r>
        <w:t xml:space="preserve"> </w:t>
      </w:r>
      <w:r>
        <w:rPr>
          <w:spacing w:val="-1"/>
        </w:rPr>
        <w:t>следующие документы:</w:t>
      </w:r>
    </w:p>
    <w:p w14:paraId="21341ACF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367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доверенность</w:t>
      </w:r>
      <w:r>
        <w:rPr>
          <w:spacing w:val="27"/>
        </w:rPr>
        <w:t xml:space="preserve"> </w:t>
      </w:r>
      <w:r>
        <w:t>(копия</w:t>
      </w:r>
      <w:r>
        <w:rPr>
          <w:spacing w:val="26"/>
        </w:rPr>
        <w:t xml:space="preserve"> </w:t>
      </w:r>
      <w:r>
        <w:rPr>
          <w:spacing w:val="-1"/>
        </w:rPr>
        <w:t>доверенности,</w:t>
      </w:r>
      <w:r>
        <w:rPr>
          <w:spacing w:val="26"/>
        </w:rPr>
        <w:t xml:space="preserve"> </w:t>
      </w:r>
      <w:r>
        <w:rPr>
          <w:spacing w:val="-1"/>
        </w:rPr>
        <w:t>заверенная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же</w:t>
      </w:r>
      <w:r>
        <w:rPr>
          <w:spacing w:val="25"/>
        </w:rPr>
        <w:t xml:space="preserve"> </w:t>
      </w:r>
      <w:r>
        <w:t>порядке,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каком</w:t>
      </w:r>
      <w:r>
        <w:rPr>
          <w:spacing w:val="25"/>
        </w:rPr>
        <w:t xml:space="preserve"> </w:t>
      </w:r>
      <w:r>
        <w:t>выдана</w:t>
      </w:r>
      <w:r>
        <w:rPr>
          <w:spacing w:val="57"/>
        </w:rPr>
        <w:t xml:space="preserve"> </w:t>
      </w:r>
      <w:r>
        <w:rPr>
          <w:spacing w:val="-1"/>
        </w:rPr>
        <w:t>доверенность)</w:t>
      </w:r>
      <w:r>
        <w:t xml:space="preserve"> в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случаях;</w:t>
      </w:r>
    </w:p>
    <w:p w14:paraId="66F5451F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307"/>
        </w:tabs>
        <w:kinsoku w:val="0"/>
        <w:overflowPunct w:val="0"/>
        <w:ind w:right="-28" w:firstLine="567"/>
        <w:jc w:val="both"/>
      </w:pPr>
      <w:r>
        <w:rPr>
          <w:spacing w:val="-1"/>
        </w:rPr>
        <w:t>выписка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единого</w:t>
      </w:r>
      <w:r>
        <w:rPr>
          <w:spacing w:val="26"/>
        </w:rPr>
        <w:t xml:space="preserve"> </w:t>
      </w:r>
      <w:r>
        <w:rPr>
          <w:spacing w:val="-1"/>
        </w:rPr>
        <w:t>государственного</w:t>
      </w:r>
      <w:r>
        <w:rPr>
          <w:spacing w:val="26"/>
        </w:rPr>
        <w:t xml:space="preserve"> </w:t>
      </w:r>
      <w:r>
        <w:rPr>
          <w:spacing w:val="-1"/>
        </w:rPr>
        <w:t>реестра</w:t>
      </w:r>
      <w:r>
        <w:rPr>
          <w:spacing w:val="25"/>
        </w:rPr>
        <w:t xml:space="preserve"> </w:t>
      </w:r>
      <w:r>
        <w:rPr>
          <w:spacing w:val="-1"/>
        </w:rPr>
        <w:t>юридических</w:t>
      </w:r>
      <w:r>
        <w:rPr>
          <w:spacing w:val="28"/>
        </w:rPr>
        <w:t xml:space="preserve"> </w:t>
      </w:r>
      <w:r>
        <w:rPr>
          <w:spacing w:val="-2"/>
        </w:rPr>
        <w:t>лиц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заявителя,</w:t>
      </w:r>
      <w:r>
        <w:rPr>
          <w:spacing w:val="26"/>
        </w:rPr>
        <w:t xml:space="preserve"> </w:t>
      </w:r>
      <w:r>
        <w:rPr>
          <w:spacing w:val="-1"/>
        </w:rPr>
        <w:t>выданная</w:t>
      </w:r>
      <w:r>
        <w:rPr>
          <w:spacing w:val="9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ранее</w:t>
      </w:r>
      <w:r>
        <w:rPr>
          <w:spacing w:val="30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дней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rPr>
          <w:spacing w:val="-1"/>
        </w:rPr>
        <w:t>обращения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выплатой</w:t>
      </w:r>
      <w:r>
        <w:rPr>
          <w:spacing w:val="32"/>
        </w:rPr>
        <w:t xml:space="preserve"> </w:t>
      </w:r>
      <w:r>
        <w:rPr>
          <w:spacing w:val="-1"/>
        </w:rPr>
        <w:t>средств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компенсационного</w:t>
      </w:r>
      <w:r>
        <w:rPr>
          <w:spacing w:val="30"/>
        </w:rPr>
        <w:t xml:space="preserve"> </w:t>
      </w:r>
      <w:r>
        <w:t>фонда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65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обязательств,</w:t>
      </w:r>
      <w:r>
        <w:t xml:space="preserve"> в </w:t>
      </w:r>
      <w:r>
        <w:rPr>
          <w:spacing w:val="-1"/>
        </w:rPr>
        <w:t>случае,</w:t>
      </w:r>
      <w:r>
        <w:t xml:space="preserve"> </w:t>
      </w:r>
      <w:r>
        <w:rPr>
          <w:spacing w:val="-1"/>
        </w:rPr>
        <w:t>если</w:t>
      </w:r>
      <w:r>
        <w:rPr>
          <w:spacing w:val="1"/>
        </w:rPr>
        <w:t xml:space="preserve"> </w:t>
      </w:r>
      <w:r>
        <w:rPr>
          <w:spacing w:val="-1"/>
        </w:rPr>
        <w:t>заявителем является</w:t>
      </w:r>
      <w:r>
        <w:t xml:space="preserve"> юридическое</w:t>
      </w:r>
      <w:r>
        <w:rPr>
          <w:spacing w:val="-1"/>
        </w:rPr>
        <w:t xml:space="preserve"> </w:t>
      </w:r>
      <w:r>
        <w:t>лицо;</w:t>
      </w:r>
    </w:p>
    <w:p w14:paraId="6A69B2DD" w14:textId="77777777" w:rsidR="00B1346E" w:rsidRDefault="00B1346E" w:rsidP="00FF001C">
      <w:pPr>
        <w:pStyle w:val="a3"/>
        <w:kinsoku w:val="0"/>
        <w:overflowPunct w:val="0"/>
        <w:ind w:left="113" w:right="-28" w:firstLine="626"/>
        <w:jc w:val="both"/>
        <w:rPr>
          <w:spacing w:val="-1"/>
        </w:rPr>
      </w:pPr>
      <w:r>
        <w:rPr>
          <w:spacing w:val="-1"/>
        </w:rPr>
        <w:t>выписка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единого</w:t>
      </w:r>
      <w:r>
        <w:rPr>
          <w:spacing w:val="47"/>
        </w:rPr>
        <w:t xml:space="preserve"> </w:t>
      </w:r>
      <w:r>
        <w:rPr>
          <w:spacing w:val="-1"/>
        </w:rPr>
        <w:t>государственного</w:t>
      </w:r>
      <w:r>
        <w:rPr>
          <w:spacing w:val="47"/>
        </w:rPr>
        <w:t xml:space="preserve"> </w:t>
      </w:r>
      <w:r>
        <w:rPr>
          <w:spacing w:val="-1"/>
        </w:rPr>
        <w:t>реестра</w:t>
      </w:r>
      <w:r>
        <w:rPr>
          <w:spacing w:val="47"/>
        </w:rPr>
        <w:t xml:space="preserve"> </w:t>
      </w:r>
      <w:r>
        <w:rPr>
          <w:spacing w:val="-1"/>
        </w:rPr>
        <w:t>индивидуальных</w:t>
      </w:r>
      <w:r>
        <w:rPr>
          <w:spacing w:val="47"/>
        </w:rPr>
        <w:t xml:space="preserve"> </w:t>
      </w:r>
      <w:r>
        <w:rPr>
          <w:spacing w:val="-1"/>
        </w:rPr>
        <w:t>предпринимателей,</w:t>
      </w:r>
      <w:r>
        <w:rPr>
          <w:spacing w:val="47"/>
        </w:rPr>
        <w:t xml:space="preserve"> </w:t>
      </w:r>
      <w:r>
        <w:rPr>
          <w:spacing w:val="-2"/>
        </w:rPr>
        <w:t>если</w:t>
      </w:r>
      <w:r>
        <w:rPr>
          <w:spacing w:val="97"/>
        </w:rPr>
        <w:t xml:space="preserve"> </w:t>
      </w:r>
      <w:r>
        <w:rPr>
          <w:spacing w:val="-1"/>
        </w:rPr>
        <w:t>заявителем является</w:t>
      </w:r>
      <w:r>
        <w:t xml:space="preserve"> </w:t>
      </w: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14:paraId="73FFCB1B" w14:textId="77777777" w:rsidR="00B1346E" w:rsidRDefault="00B1346E" w:rsidP="00FF001C">
      <w:pPr>
        <w:pStyle w:val="a3"/>
        <w:kinsoku w:val="0"/>
        <w:overflowPunct w:val="0"/>
        <w:ind w:left="113" w:right="-28" w:firstLine="626"/>
        <w:jc w:val="both"/>
        <w:rPr>
          <w:spacing w:val="-1"/>
        </w:rPr>
      </w:pPr>
      <w:r>
        <w:rPr>
          <w:spacing w:val="-1"/>
        </w:rPr>
        <w:t>нотариально</w:t>
      </w:r>
      <w:r>
        <w:rPr>
          <w:spacing w:val="18"/>
        </w:rPr>
        <w:t xml:space="preserve"> </w:t>
      </w:r>
      <w:r>
        <w:rPr>
          <w:spacing w:val="-1"/>
        </w:rPr>
        <w:t>заверенная</w:t>
      </w:r>
      <w:r>
        <w:rPr>
          <w:spacing w:val="18"/>
        </w:rPr>
        <w:t xml:space="preserve"> </w:t>
      </w:r>
      <w:r>
        <w:t>копия</w:t>
      </w:r>
      <w:r>
        <w:rPr>
          <w:spacing w:val="18"/>
        </w:rPr>
        <w:t xml:space="preserve"> </w:t>
      </w:r>
      <w:r>
        <w:rPr>
          <w:spacing w:val="-1"/>
        </w:rPr>
        <w:t>документа,</w:t>
      </w:r>
      <w:r>
        <w:rPr>
          <w:spacing w:val="23"/>
        </w:rPr>
        <w:t xml:space="preserve"> </w:t>
      </w:r>
      <w:r>
        <w:rPr>
          <w:spacing w:val="-1"/>
        </w:rPr>
        <w:t>удостоверяющего</w:t>
      </w:r>
      <w:r>
        <w:rPr>
          <w:spacing w:val="21"/>
        </w:rPr>
        <w:t xml:space="preserve"> </w:t>
      </w:r>
      <w:r>
        <w:rPr>
          <w:spacing w:val="-1"/>
        </w:rPr>
        <w:t>личность</w:t>
      </w:r>
      <w:r>
        <w:rPr>
          <w:spacing w:val="20"/>
        </w:rPr>
        <w:t xml:space="preserve"> </w:t>
      </w:r>
      <w:r>
        <w:rPr>
          <w:spacing w:val="-1"/>
        </w:rPr>
        <w:t>заявителя</w:t>
      </w:r>
      <w:r>
        <w:rPr>
          <w:spacing w:val="26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предпринимателя.</w:t>
      </w:r>
    </w:p>
    <w:p w14:paraId="371FD08E" w14:textId="77777777" w:rsidR="00B1346E" w:rsidRDefault="00B1346E" w:rsidP="00FF001C">
      <w:pPr>
        <w:pStyle w:val="a3"/>
        <w:numPr>
          <w:ilvl w:val="2"/>
          <w:numId w:val="5"/>
        </w:numPr>
        <w:tabs>
          <w:tab w:val="left" w:pos="1415"/>
        </w:tabs>
        <w:kinsoku w:val="0"/>
        <w:overflowPunct w:val="0"/>
        <w:ind w:right="-28" w:firstLine="627"/>
        <w:jc w:val="both"/>
        <w:rPr>
          <w:spacing w:val="-1"/>
        </w:rPr>
      </w:pPr>
      <w:r>
        <w:rPr>
          <w:spacing w:val="-1"/>
        </w:rPr>
        <w:t>нотариально</w:t>
      </w:r>
      <w:r>
        <w:rPr>
          <w:spacing w:val="11"/>
        </w:rPr>
        <w:t xml:space="preserve"> </w:t>
      </w:r>
      <w:r>
        <w:rPr>
          <w:spacing w:val="-1"/>
        </w:rPr>
        <w:t>заверенная</w:t>
      </w:r>
      <w:r>
        <w:rPr>
          <w:spacing w:val="14"/>
        </w:rPr>
        <w:t xml:space="preserve"> </w:t>
      </w:r>
      <w:r>
        <w:t>копия,</w:t>
      </w:r>
      <w:r>
        <w:rPr>
          <w:spacing w:val="11"/>
        </w:rPr>
        <w:t xml:space="preserve"> </w:t>
      </w:r>
      <w:r>
        <w:rPr>
          <w:spacing w:val="-1"/>
        </w:rPr>
        <w:t>вступившего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законную</w:t>
      </w:r>
      <w:r>
        <w:rPr>
          <w:spacing w:val="14"/>
        </w:rPr>
        <w:t xml:space="preserve"> </w:t>
      </w:r>
      <w:r>
        <w:t>силу</w:t>
      </w:r>
      <w:r>
        <w:rPr>
          <w:spacing w:val="6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rPr>
          <w:spacing w:val="-1"/>
        </w:rPr>
        <w:t>суда</w:t>
      </w:r>
      <w:r>
        <w:rPr>
          <w:spacing w:val="13"/>
        </w:rPr>
        <w:t xml:space="preserve"> </w:t>
      </w:r>
      <w:r>
        <w:t>общей</w:t>
      </w:r>
      <w:r>
        <w:rPr>
          <w:spacing w:val="43"/>
        </w:rPr>
        <w:t xml:space="preserve"> </w:t>
      </w:r>
      <w:r>
        <w:rPr>
          <w:spacing w:val="-1"/>
        </w:rPr>
        <w:t>юрисдикции,</w:t>
      </w:r>
      <w:r>
        <w:rPr>
          <w:spacing w:val="42"/>
        </w:rPr>
        <w:t xml:space="preserve"> </w:t>
      </w:r>
      <w:r>
        <w:rPr>
          <w:spacing w:val="-1"/>
        </w:rPr>
        <w:t>арбитражного</w:t>
      </w:r>
      <w:r>
        <w:rPr>
          <w:spacing w:val="42"/>
        </w:rPr>
        <w:t xml:space="preserve"> </w:t>
      </w:r>
      <w:r>
        <w:rPr>
          <w:spacing w:val="-1"/>
        </w:rPr>
        <w:t>суда,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основании</w:t>
      </w:r>
      <w:r>
        <w:rPr>
          <w:spacing w:val="43"/>
        </w:rPr>
        <w:t xml:space="preserve"> </w:t>
      </w:r>
      <w:r>
        <w:rPr>
          <w:spacing w:val="-1"/>
        </w:rPr>
        <w:t>которого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rPr>
          <w:spacing w:val="-1"/>
        </w:rPr>
        <w:t>выплата</w:t>
      </w:r>
      <w:r>
        <w:rPr>
          <w:spacing w:val="4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spacing w:val="-1"/>
        </w:rPr>
        <w:t>компенсационного</w:t>
      </w:r>
      <w:r>
        <w:rPr>
          <w:spacing w:val="45"/>
        </w:rPr>
        <w:t xml:space="preserve"> </w:t>
      </w:r>
      <w:r>
        <w:rPr>
          <w:spacing w:val="-1"/>
        </w:rPr>
        <w:t>фонда</w:t>
      </w:r>
      <w:r>
        <w:rPr>
          <w:spacing w:val="44"/>
        </w:rPr>
        <w:t xml:space="preserve"> </w:t>
      </w:r>
      <w:r>
        <w:rPr>
          <w:spacing w:val="-1"/>
        </w:rPr>
        <w:t>обеспечения</w:t>
      </w:r>
      <w:r>
        <w:rPr>
          <w:spacing w:val="45"/>
        </w:rPr>
        <w:t xml:space="preserve"> </w:t>
      </w:r>
      <w:r>
        <w:t>договорных</w:t>
      </w:r>
      <w:r>
        <w:rPr>
          <w:spacing w:val="47"/>
        </w:rPr>
        <w:t xml:space="preserve"> </w:t>
      </w:r>
      <w:r>
        <w:rPr>
          <w:spacing w:val="-1"/>
        </w:rPr>
        <w:t>обязательств,</w:t>
      </w:r>
      <w:r>
        <w:rPr>
          <w:spacing w:val="45"/>
        </w:rPr>
        <w:t xml:space="preserve"> </w:t>
      </w:r>
      <w:r>
        <w:t>либо</w:t>
      </w:r>
      <w:r>
        <w:rPr>
          <w:spacing w:val="45"/>
        </w:rPr>
        <w:t xml:space="preserve"> </w:t>
      </w:r>
      <w:r>
        <w:rPr>
          <w:spacing w:val="-1"/>
        </w:rPr>
        <w:t>копия</w:t>
      </w:r>
      <w:r>
        <w:rPr>
          <w:spacing w:val="45"/>
        </w:rPr>
        <w:t xml:space="preserve"> </w:t>
      </w:r>
      <w:r>
        <w:t>такого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75"/>
        </w:rPr>
        <w:t xml:space="preserve"> </w:t>
      </w:r>
      <w:r>
        <w:rPr>
          <w:spacing w:val="-1"/>
        </w:rPr>
        <w:t>заверенная</w:t>
      </w:r>
      <w:r>
        <w:t xml:space="preserve"> </w:t>
      </w:r>
      <w:r>
        <w:rPr>
          <w:spacing w:val="-1"/>
        </w:rPr>
        <w:t>судом,</w:t>
      </w:r>
      <w:r>
        <w:t xml:space="preserve"> </w:t>
      </w:r>
      <w:r>
        <w:rPr>
          <w:spacing w:val="-1"/>
        </w:rPr>
        <w:t xml:space="preserve">принявшим </w:t>
      </w:r>
      <w:r>
        <w:t xml:space="preserve">такое </w:t>
      </w:r>
      <w:r>
        <w:rPr>
          <w:spacing w:val="-1"/>
        </w:rPr>
        <w:t>решение;</w:t>
      </w:r>
    </w:p>
    <w:p w14:paraId="5A90BA44" w14:textId="77777777" w:rsidR="00B1346E" w:rsidRDefault="000C481E" w:rsidP="00FF001C">
      <w:pPr>
        <w:pStyle w:val="a3"/>
        <w:numPr>
          <w:ilvl w:val="1"/>
          <w:numId w:val="5"/>
        </w:numPr>
        <w:tabs>
          <w:tab w:val="left" w:pos="1113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 xml:space="preserve">Контрольная комиссия </w:t>
      </w:r>
      <w:r w:rsidR="00B1346E">
        <w:t>в</w:t>
      </w:r>
      <w:r w:rsidR="00B1346E">
        <w:rPr>
          <w:spacing w:val="11"/>
        </w:rPr>
        <w:t xml:space="preserve"> </w:t>
      </w:r>
      <w:r w:rsidR="00B1346E">
        <w:rPr>
          <w:spacing w:val="-1"/>
        </w:rPr>
        <w:t>срок</w:t>
      </w:r>
      <w:r w:rsidR="00B1346E">
        <w:rPr>
          <w:spacing w:val="12"/>
        </w:rPr>
        <w:t xml:space="preserve"> </w:t>
      </w:r>
      <w:r w:rsidR="00B1346E">
        <w:rPr>
          <w:spacing w:val="-1"/>
        </w:rPr>
        <w:t>не</w:t>
      </w:r>
      <w:r w:rsidR="00B1346E">
        <w:rPr>
          <w:spacing w:val="10"/>
        </w:rPr>
        <w:t xml:space="preserve"> </w:t>
      </w:r>
      <w:r w:rsidR="00B1346E">
        <w:t>более</w:t>
      </w:r>
      <w:r w:rsidR="00B1346E">
        <w:rPr>
          <w:spacing w:val="10"/>
        </w:rPr>
        <w:t xml:space="preserve"> </w:t>
      </w:r>
      <w:r w:rsidR="00B1346E">
        <w:t>14</w:t>
      </w:r>
      <w:r w:rsidR="00B1346E">
        <w:rPr>
          <w:spacing w:val="13"/>
        </w:rPr>
        <w:t xml:space="preserve"> </w:t>
      </w:r>
      <w:r w:rsidR="00B1346E">
        <w:t>дней</w:t>
      </w:r>
      <w:r w:rsidR="00B1346E">
        <w:rPr>
          <w:spacing w:val="12"/>
        </w:rPr>
        <w:t xml:space="preserve"> </w:t>
      </w:r>
      <w:r w:rsidR="00B1346E">
        <w:t>с</w:t>
      </w:r>
      <w:r w:rsidR="00B1346E">
        <w:rPr>
          <w:spacing w:val="10"/>
        </w:rPr>
        <w:t xml:space="preserve"> </w:t>
      </w:r>
      <w:r w:rsidR="00B1346E">
        <w:t>момента</w:t>
      </w:r>
      <w:r w:rsidR="00B1346E">
        <w:rPr>
          <w:spacing w:val="71"/>
        </w:rPr>
        <w:t xml:space="preserve"> </w:t>
      </w:r>
      <w:r w:rsidR="00B1346E">
        <w:rPr>
          <w:spacing w:val="-1"/>
        </w:rPr>
        <w:t>получения</w:t>
      </w:r>
      <w:r w:rsidR="00B1346E">
        <w:rPr>
          <w:spacing w:val="6"/>
        </w:rPr>
        <w:t xml:space="preserve"> </w:t>
      </w:r>
      <w:r w:rsidR="00B1346E">
        <w:t>заявления,</w:t>
      </w:r>
      <w:r w:rsidR="00B1346E">
        <w:rPr>
          <w:spacing w:val="9"/>
        </w:rPr>
        <w:t xml:space="preserve"> </w:t>
      </w:r>
      <w:r w:rsidR="00B1346E">
        <w:rPr>
          <w:spacing w:val="-1"/>
        </w:rPr>
        <w:t>указанного</w:t>
      </w:r>
      <w:r w:rsidR="00B1346E">
        <w:rPr>
          <w:spacing w:val="6"/>
        </w:rPr>
        <w:t xml:space="preserve"> </w:t>
      </w:r>
      <w:r w:rsidR="00B1346E">
        <w:t>в</w:t>
      </w:r>
      <w:r w:rsidR="00B1346E">
        <w:rPr>
          <w:spacing w:val="6"/>
        </w:rPr>
        <w:t xml:space="preserve"> </w:t>
      </w:r>
      <w:r w:rsidR="00B1346E">
        <w:t>п.</w:t>
      </w:r>
      <w:r w:rsidR="00B1346E">
        <w:rPr>
          <w:spacing w:val="6"/>
        </w:rPr>
        <w:t xml:space="preserve"> </w:t>
      </w:r>
      <w:r w:rsidR="00B1346E">
        <w:t>4.6.</w:t>
      </w:r>
      <w:r w:rsidR="00B1346E">
        <w:rPr>
          <w:spacing w:val="6"/>
        </w:rPr>
        <w:t xml:space="preserve"> </w:t>
      </w:r>
      <w:r w:rsidR="00B1346E">
        <w:rPr>
          <w:spacing w:val="-1"/>
        </w:rPr>
        <w:t>настоящего</w:t>
      </w:r>
      <w:r w:rsidR="00B1346E">
        <w:rPr>
          <w:spacing w:val="6"/>
        </w:rPr>
        <w:t xml:space="preserve"> </w:t>
      </w:r>
      <w:r w:rsidR="00B1346E">
        <w:rPr>
          <w:spacing w:val="-1"/>
        </w:rPr>
        <w:t>Положения,</w:t>
      </w:r>
      <w:r w:rsidR="00B1346E">
        <w:rPr>
          <w:spacing w:val="6"/>
        </w:rPr>
        <w:t xml:space="preserve"> </w:t>
      </w:r>
      <w:r w:rsidR="00B1346E">
        <w:rPr>
          <w:spacing w:val="-1"/>
        </w:rPr>
        <w:t>осуществляет</w:t>
      </w:r>
      <w:r w:rsidR="00B1346E">
        <w:rPr>
          <w:spacing w:val="7"/>
        </w:rPr>
        <w:t xml:space="preserve"> </w:t>
      </w:r>
      <w:r w:rsidR="00B1346E">
        <w:t>проверку</w:t>
      </w:r>
      <w:r w:rsidR="00B1346E">
        <w:rPr>
          <w:spacing w:val="6"/>
        </w:rPr>
        <w:t xml:space="preserve"> </w:t>
      </w:r>
      <w:r w:rsidR="00B1346E">
        <w:rPr>
          <w:spacing w:val="-2"/>
        </w:rPr>
        <w:t>указанных</w:t>
      </w:r>
      <w:r w:rsidR="00B1346E">
        <w:rPr>
          <w:spacing w:val="87"/>
        </w:rPr>
        <w:t xml:space="preserve"> </w:t>
      </w:r>
      <w:r w:rsidR="00B1346E">
        <w:rPr>
          <w:spacing w:val="-1"/>
        </w:rPr>
        <w:t>документов</w:t>
      </w:r>
      <w:r w:rsidR="00B1346E">
        <w:rPr>
          <w:spacing w:val="14"/>
        </w:rPr>
        <w:t xml:space="preserve"> </w:t>
      </w:r>
      <w:r w:rsidR="00B1346E">
        <w:t>и</w:t>
      </w:r>
      <w:r w:rsidR="00B1346E">
        <w:rPr>
          <w:spacing w:val="15"/>
        </w:rPr>
        <w:t xml:space="preserve"> </w:t>
      </w:r>
      <w:r w:rsidR="00B1346E">
        <w:rPr>
          <w:spacing w:val="-1"/>
        </w:rPr>
        <w:t>выносит</w:t>
      </w:r>
      <w:r w:rsidR="00B1346E">
        <w:rPr>
          <w:spacing w:val="10"/>
        </w:rPr>
        <w:t xml:space="preserve"> </w:t>
      </w:r>
      <w:r w:rsidR="00B1346E">
        <w:rPr>
          <w:spacing w:val="-1"/>
        </w:rPr>
        <w:t>мотивированную</w:t>
      </w:r>
      <w:r w:rsidR="00B1346E">
        <w:rPr>
          <w:spacing w:val="14"/>
        </w:rPr>
        <w:t xml:space="preserve"> </w:t>
      </w:r>
      <w:r w:rsidR="00B1346E">
        <w:rPr>
          <w:spacing w:val="-1"/>
        </w:rPr>
        <w:t>рекомендацию</w:t>
      </w:r>
      <w:r w:rsidR="00B1346E">
        <w:rPr>
          <w:spacing w:val="12"/>
        </w:rPr>
        <w:t xml:space="preserve"> </w:t>
      </w:r>
      <w:r>
        <w:rPr>
          <w:spacing w:val="-1"/>
        </w:rPr>
        <w:t>Совету Ассоциации</w:t>
      </w:r>
      <w:r w:rsidR="00B1346E">
        <w:rPr>
          <w:spacing w:val="43"/>
        </w:rPr>
        <w:t xml:space="preserve"> </w:t>
      </w:r>
      <w:r w:rsidR="00B1346E">
        <w:rPr>
          <w:spacing w:val="-1"/>
        </w:rPr>
        <w:t>относительно</w:t>
      </w:r>
      <w:r w:rsidR="00B1346E">
        <w:rPr>
          <w:spacing w:val="42"/>
        </w:rPr>
        <w:t xml:space="preserve"> </w:t>
      </w:r>
      <w:r w:rsidR="00B1346E">
        <w:rPr>
          <w:spacing w:val="-1"/>
        </w:rPr>
        <w:t>выплаты</w:t>
      </w:r>
      <w:r w:rsidR="00B1346E">
        <w:rPr>
          <w:spacing w:val="43"/>
        </w:rPr>
        <w:t xml:space="preserve"> </w:t>
      </w:r>
      <w:r w:rsidR="00B1346E">
        <w:rPr>
          <w:spacing w:val="-1"/>
        </w:rPr>
        <w:t>средств</w:t>
      </w:r>
      <w:r w:rsidR="00B1346E">
        <w:rPr>
          <w:spacing w:val="45"/>
        </w:rPr>
        <w:t xml:space="preserve"> </w:t>
      </w:r>
      <w:r w:rsidR="00B1346E">
        <w:t>из</w:t>
      </w:r>
      <w:r w:rsidR="00B1346E">
        <w:rPr>
          <w:spacing w:val="43"/>
        </w:rPr>
        <w:t xml:space="preserve"> </w:t>
      </w:r>
      <w:r w:rsidR="00B1346E">
        <w:rPr>
          <w:spacing w:val="-1"/>
        </w:rPr>
        <w:t>компенсационного</w:t>
      </w:r>
      <w:r w:rsidR="00B1346E">
        <w:rPr>
          <w:spacing w:val="40"/>
        </w:rPr>
        <w:t xml:space="preserve"> </w:t>
      </w:r>
      <w:r w:rsidR="00B1346E">
        <w:t>фонда</w:t>
      </w:r>
      <w:r w:rsidR="00B1346E">
        <w:rPr>
          <w:spacing w:val="42"/>
        </w:rPr>
        <w:t xml:space="preserve"> </w:t>
      </w:r>
      <w:r w:rsidR="00B1346E">
        <w:rPr>
          <w:spacing w:val="-1"/>
        </w:rPr>
        <w:t>обеспечения</w:t>
      </w:r>
      <w:r w:rsidR="00B1346E">
        <w:rPr>
          <w:spacing w:val="42"/>
        </w:rPr>
        <w:t xml:space="preserve"> </w:t>
      </w:r>
      <w:r w:rsidR="00B1346E">
        <w:rPr>
          <w:spacing w:val="-1"/>
        </w:rPr>
        <w:t>договорных</w:t>
      </w:r>
      <w:r w:rsidR="00B1346E">
        <w:rPr>
          <w:spacing w:val="87"/>
        </w:rPr>
        <w:t xml:space="preserve"> </w:t>
      </w:r>
      <w:r w:rsidR="00B1346E">
        <w:rPr>
          <w:spacing w:val="-1"/>
        </w:rPr>
        <w:t>обязательств.</w:t>
      </w:r>
    </w:p>
    <w:p w14:paraId="7D46A501" w14:textId="77777777" w:rsidR="00B1346E" w:rsidRDefault="000C481E" w:rsidP="00FF001C">
      <w:pPr>
        <w:pStyle w:val="a3"/>
        <w:numPr>
          <w:ilvl w:val="1"/>
          <w:numId w:val="5"/>
        </w:numPr>
        <w:tabs>
          <w:tab w:val="left" w:pos="1365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 xml:space="preserve">Совет Ассоциации </w:t>
      </w:r>
      <w:r w:rsidR="00B1346E">
        <w:rPr>
          <w:spacing w:val="-1"/>
        </w:rPr>
        <w:t>выносит</w:t>
      </w:r>
      <w:r w:rsidR="00B1346E">
        <w:rPr>
          <w:spacing w:val="24"/>
        </w:rPr>
        <w:t xml:space="preserve"> </w:t>
      </w:r>
      <w:r w:rsidR="00B1346E">
        <w:rPr>
          <w:spacing w:val="-1"/>
        </w:rPr>
        <w:t>мотивированное</w:t>
      </w:r>
      <w:r w:rsidR="00B1346E">
        <w:rPr>
          <w:spacing w:val="85"/>
        </w:rPr>
        <w:t xml:space="preserve"> </w:t>
      </w:r>
      <w:r w:rsidR="00B1346E">
        <w:rPr>
          <w:spacing w:val="-1"/>
        </w:rPr>
        <w:t>решение</w:t>
      </w:r>
      <w:r w:rsidR="00B1346E">
        <w:rPr>
          <w:spacing w:val="32"/>
        </w:rPr>
        <w:t xml:space="preserve"> </w:t>
      </w:r>
      <w:r w:rsidR="00B1346E">
        <w:t>о</w:t>
      </w:r>
      <w:r w:rsidR="00B1346E">
        <w:rPr>
          <w:spacing w:val="33"/>
        </w:rPr>
        <w:t xml:space="preserve"> </w:t>
      </w:r>
      <w:r w:rsidR="00B1346E">
        <w:rPr>
          <w:spacing w:val="-1"/>
        </w:rPr>
        <w:t>выплате</w:t>
      </w:r>
      <w:r w:rsidR="00B1346E">
        <w:rPr>
          <w:spacing w:val="33"/>
        </w:rPr>
        <w:t xml:space="preserve"> </w:t>
      </w:r>
      <w:r w:rsidR="00B1346E">
        <w:t>или</w:t>
      </w:r>
      <w:r w:rsidR="00B1346E">
        <w:rPr>
          <w:spacing w:val="34"/>
        </w:rPr>
        <w:t xml:space="preserve"> </w:t>
      </w:r>
      <w:r w:rsidR="00B1346E">
        <w:t>об</w:t>
      </w:r>
      <w:r w:rsidR="00B1346E">
        <w:rPr>
          <w:spacing w:val="33"/>
        </w:rPr>
        <w:t xml:space="preserve"> </w:t>
      </w:r>
      <w:r w:rsidR="00B1346E">
        <w:t>отказе</w:t>
      </w:r>
      <w:r w:rsidR="00B1346E">
        <w:rPr>
          <w:spacing w:val="32"/>
        </w:rPr>
        <w:t xml:space="preserve"> </w:t>
      </w:r>
      <w:r w:rsidR="00B1346E">
        <w:t>в</w:t>
      </w:r>
      <w:r w:rsidR="00B1346E">
        <w:rPr>
          <w:spacing w:val="32"/>
        </w:rPr>
        <w:t xml:space="preserve"> </w:t>
      </w:r>
      <w:r w:rsidR="00B1346E">
        <w:rPr>
          <w:spacing w:val="-1"/>
        </w:rPr>
        <w:t>выплате</w:t>
      </w:r>
      <w:r w:rsidR="00B1346E">
        <w:rPr>
          <w:spacing w:val="33"/>
        </w:rPr>
        <w:t xml:space="preserve"> </w:t>
      </w:r>
      <w:r w:rsidR="00B1346E">
        <w:t>из</w:t>
      </w:r>
      <w:r w:rsidR="00B1346E">
        <w:rPr>
          <w:spacing w:val="34"/>
        </w:rPr>
        <w:t xml:space="preserve"> </w:t>
      </w:r>
      <w:r w:rsidR="00B1346E">
        <w:rPr>
          <w:spacing w:val="-1"/>
        </w:rPr>
        <w:t>компенсационного</w:t>
      </w:r>
      <w:r w:rsidR="00B1346E">
        <w:rPr>
          <w:spacing w:val="30"/>
        </w:rPr>
        <w:t xml:space="preserve"> </w:t>
      </w:r>
      <w:r w:rsidR="00B1346E">
        <w:t>фонда</w:t>
      </w:r>
      <w:r w:rsidR="00B1346E">
        <w:rPr>
          <w:spacing w:val="32"/>
        </w:rPr>
        <w:t xml:space="preserve"> </w:t>
      </w:r>
      <w:r w:rsidR="00B1346E">
        <w:rPr>
          <w:spacing w:val="-1"/>
        </w:rPr>
        <w:t>обеспечения</w:t>
      </w:r>
      <w:r w:rsidR="00B1346E">
        <w:rPr>
          <w:spacing w:val="33"/>
        </w:rPr>
        <w:t xml:space="preserve"> </w:t>
      </w:r>
      <w:r w:rsidR="00B1346E">
        <w:rPr>
          <w:spacing w:val="-1"/>
        </w:rPr>
        <w:t>договорных</w:t>
      </w:r>
      <w:r w:rsidR="00B1346E">
        <w:rPr>
          <w:spacing w:val="73"/>
        </w:rPr>
        <w:t xml:space="preserve"> </w:t>
      </w:r>
      <w:r w:rsidR="00B1346E">
        <w:rPr>
          <w:spacing w:val="-1"/>
        </w:rPr>
        <w:t>обязательств</w:t>
      </w:r>
      <w:r w:rsidR="00B1346E">
        <w:rPr>
          <w:spacing w:val="26"/>
        </w:rPr>
        <w:t xml:space="preserve"> </w:t>
      </w:r>
      <w:r w:rsidR="00B1346E">
        <w:t>в</w:t>
      </w:r>
      <w:r w:rsidR="00B1346E">
        <w:rPr>
          <w:spacing w:val="25"/>
        </w:rPr>
        <w:t xml:space="preserve"> </w:t>
      </w:r>
      <w:r w:rsidR="00B1346E">
        <w:rPr>
          <w:spacing w:val="-1"/>
        </w:rPr>
        <w:t>течение</w:t>
      </w:r>
      <w:r w:rsidR="00B1346E">
        <w:rPr>
          <w:spacing w:val="22"/>
        </w:rPr>
        <w:t xml:space="preserve"> </w:t>
      </w:r>
      <w:r w:rsidR="00B1346E">
        <w:t>14</w:t>
      </w:r>
      <w:r w:rsidR="00B1346E">
        <w:rPr>
          <w:spacing w:val="26"/>
        </w:rPr>
        <w:t xml:space="preserve"> </w:t>
      </w:r>
      <w:r w:rsidR="00B1346E">
        <w:rPr>
          <w:spacing w:val="-1"/>
        </w:rPr>
        <w:t>дней</w:t>
      </w:r>
      <w:r w:rsidR="00B1346E">
        <w:rPr>
          <w:spacing w:val="27"/>
        </w:rPr>
        <w:t xml:space="preserve"> </w:t>
      </w:r>
      <w:r w:rsidR="00B1346E">
        <w:t>с</w:t>
      </w:r>
      <w:r w:rsidR="00B1346E">
        <w:rPr>
          <w:spacing w:val="25"/>
        </w:rPr>
        <w:t xml:space="preserve"> </w:t>
      </w:r>
      <w:r w:rsidR="00B1346E">
        <w:rPr>
          <w:spacing w:val="-1"/>
        </w:rPr>
        <w:t>момента</w:t>
      </w:r>
      <w:r w:rsidR="00B1346E">
        <w:rPr>
          <w:spacing w:val="25"/>
        </w:rPr>
        <w:t xml:space="preserve"> </w:t>
      </w:r>
      <w:r w:rsidR="00B1346E">
        <w:rPr>
          <w:spacing w:val="-1"/>
        </w:rPr>
        <w:t>вынесения</w:t>
      </w:r>
      <w:r w:rsidR="00B1346E">
        <w:rPr>
          <w:spacing w:val="26"/>
        </w:rPr>
        <w:t xml:space="preserve"> </w:t>
      </w:r>
      <w:r>
        <w:rPr>
          <w:spacing w:val="-1"/>
        </w:rPr>
        <w:t>Контрольной комиссией</w:t>
      </w:r>
      <w:r w:rsidR="00B1346E">
        <w:t xml:space="preserve"> </w:t>
      </w:r>
      <w:r w:rsidR="00B1346E">
        <w:rPr>
          <w:spacing w:val="-1"/>
        </w:rPr>
        <w:t>рекомендации.</w:t>
      </w:r>
    </w:p>
    <w:p w14:paraId="1A35238F" w14:textId="77777777" w:rsidR="00B1346E" w:rsidRDefault="00B1346E" w:rsidP="00FF001C">
      <w:pPr>
        <w:pStyle w:val="a3"/>
        <w:kinsoku w:val="0"/>
        <w:overflowPunct w:val="0"/>
        <w:ind w:left="113" w:right="-28" w:firstLine="566"/>
        <w:jc w:val="both"/>
        <w:rPr>
          <w:spacing w:val="-1"/>
        </w:rPr>
      </w:pPr>
      <w:r>
        <w:t>При</w:t>
      </w:r>
      <w:r>
        <w:rPr>
          <w:spacing w:val="55"/>
        </w:rPr>
        <w:t xml:space="preserve"> </w:t>
      </w:r>
      <w:r>
        <w:rPr>
          <w:spacing w:val="-1"/>
        </w:rPr>
        <w:t>рассмотрении</w:t>
      </w:r>
      <w:r>
        <w:rPr>
          <w:spacing w:val="58"/>
        </w:rPr>
        <w:t xml:space="preserve"> </w:t>
      </w:r>
      <w:r>
        <w:rPr>
          <w:spacing w:val="-1"/>
        </w:rPr>
        <w:t>указанного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настоящем</w:t>
      </w:r>
      <w:r>
        <w:rPr>
          <w:spacing w:val="56"/>
        </w:rPr>
        <w:t xml:space="preserve"> </w:t>
      </w:r>
      <w:r>
        <w:rPr>
          <w:spacing w:val="-1"/>
        </w:rPr>
        <w:t>пункте</w:t>
      </w:r>
      <w:r>
        <w:rPr>
          <w:spacing w:val="54"/>
        </w:rPr>
        <w:t xml:space="preserve"> </w:t>
      </w:r>
      <w:r>
        <w:t>вопроса,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заседание</w:t>
      </w:r>
      <w:r>
        <w:rPr>
          <w:spacing w:val="54"/>
        </w:rPr>
        <w:t xml:space="preserve"> </w:t>
      </w:r>
      <w:r w:rsidR="000C481E">
        <w:rPr>
          <w:spacing w:val="-1"/>
        </w:rPr>
        <w:t>Совета Ассоциации</w:t>
      </w:r>
      <w:r>
        <w:rPr>
          <w:spacing w:val="17"/>
        </w:rPr>
        <w:t xml:space="preserve"> </w:t>
      </w:r>
      <w:r>
        <w:rPr>
          <w:spacing w:val="-1"/>
        </w:rP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rPr>
          <w:spacing w:val="-1"/>
        </w:rPr>
        <w:t>приглашено</w:t>
      </w:r>
      <w:r>
        <w:rPr>
          <w:spacing w:val="16"/>
        </w:rPr>
        <w:t xml:space="preserve"> </w:t>
      </w:r>
      <w:r>
        <w:rPr>
          <w:spacing w:val="-1"/>
        </w:rPr>
        <w:t>лицо,</w:t>
      </w:r>
      <w:r>
        <w:rPr>
          <w:spacing w:val="16"/>
        </w:rPr>
        <w:t xml:space="preserve"> </w:t>
      </w:r>
      <w:r>
        <w:rPr>
          <w:spacing w:val="-1"/>
        </w:rPr>
        <w:t>обратившееся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заявлением</w:t>
      </w:r>
      <w:r>
        <w:rPr>
          <w:spacing w:val="1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rPr>
          <w:spacing w:val="-1"/>
        </w:rPr>
        <w:t>возмещении</w:t>
      </w:r>
      <w:r>
        <w:rPr>
          <w:spacing w:val="36"/>
        </w:rPr>
        <w:t xml:space="preserve"> </w:t>
      </w:r>
      <w:r>
        <w:rPr>
          <w:spacing w:val="-2"/>
        </w:rPr>
        <w:t>ущерба,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член</w:t>
      </w:r>
      <w:r>
        <w:rPr>
          <w:spacing w:val="34"/>
        </w:rPr>
        <w:t xml:space="preserve"> </w:t>
      </w:r>
      <w:r w:rsidR="000C481E">
        <w:rPr>
          <w:spacing w:val="-1"/>
        </w:rPr>
        <w:t>Ассоциации</w:t>
      </w:r>
      <w:r>
        <w:rPr>
          <w:spacing w:val="34"/>
        </w:rPr>
        <w:t xml:space="preserve"> </w:t>
      </w:r>
      <w:r>
        <w:rPr>
          <w:spacing w:val="-1"/>
        </w:rPr>
        <w:t>(или</w:t>
      </w:r>
      <w:r>
        <w:rPr>
          <w:spacing w:val="34"/>
        </w:rPr>
        <w:t xml:space="preserve"> </w:t>
      </w:r>
      <w:r>
        <w:rPr>
          <w:spacing w:val="-2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>представитель),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результате</w:t>
      </w:r>
      <w:r>
        <w:rPr>
          <w:spacing w:val="111"/>
        </w:rPr>
        <w:t xml:space="preserve"> </w:t>
      </w:r>
      <w:r>
        <w:rPr>
          <w:spacing w:val="-1"/>
        </w:rPr>
        <w:t>действий</w:t>
      </w:r>
      <w:r>
        <w:t xml:space="preserve"> </w:t>
      </w:r>
      <w:r>
        <w:rPr>
          <w:spacing w:val="-1"/>
        </w:rPr>
        <w:t>(бездействий)</w:t>
      </w:r>
      <w:r>
        <w:t xml:space="preserve"> которого был </w:t>
      </w:r>
      <w:r>
        <w:rPr>
          <w:spacing w:val="-1"/>
        </w:rPr>
        <w:t>причинен</w:t>
      </w:r>
      <w:r>
        <w:rPr>
          <w:spacing w:val="3"/>
        </w:rPr>
        <w:t xml:space="preserve"> </w:t>
      </w:r>
      <w:r>
        <w:rPr>
          <w:spacing w:val="-1"/>
        </w:rPr>
        <w:t>ущерб.</w:t>
      </w:r>
    </w:p>
    <w:p w14:paraId="03A1D2BC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374"/>
        </w:tabs>
        <w:kinsoku w:val="0"/>
        <w:overflowPunct w:val="0"/>
        <w:ind w:right="-28" w:firstLine="567"/>
        <w:jc w:val="both"/>
        <w:rPr>
          <w:spacing w:val="-2"/>
        </w:rPr>
      </w:pPr>
      <w:r>
        <w:rPr>
          <w:spacing w:val="-1"/>
        </w:rPr>
        <w:t>Решение</w:t>
      </w:r>
      <w:r>
        <w:rPr>
          <w:spacing w:val="32"/>
        </w:rPr>
        <w:t xml:space="preserve"> </w:t>
      </w:r>
      <w:r w:rsidR="000C481E">
        <w:rPr>
          <w:spacing w:val="-1"/>
        </w:rPr>
        <w:t>Совета Ассоциации</w:t>
      </w:r>
      <w:r>
        <w:rPr>
          <w:spacing w:val="33"/>
        </w:rPr>
        <w:t xml:space="preserve"> </w:t>
      </w:r>
      <w:r>
        <w:rPr>
          <w:spacing w:val="-1"/>
        </w:rPr>
        <w:t>быть</w:t>
      </w:r>
      <w:r>
        <w:rPr>
          <w:spacing w:val="81"/>
        </w:rPr>
        <w:t xml:space="preserve"> </w:t>
      </w:r>
      <w:r>
        <w:rPr>
          <w:spacing w:val="-1"/>
        </w:rPr>
        <w:t>направлено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1"/>
        </w:rPr>
        <w:t>вручено</w:t>
      </w:r>
      <w:r>
        <w:rPr>
          <w:spacing w:val="23"/>
        </w:rPr>
        <w:t xml:space="preserve"> </w:t>
      </w:r>
      <w:r>
        <w:rPr>
          <w:spacing w:val="-1"/>
        </w:rPr>
        <w:t>лицу,</w:t>
      </w:r>
      <w:r>
        <w:rPr>
          <w:spacing w:val="25"/>
        </w:rPr>
        <w:t xml:space="preserve"> </w:t>
      </w:r>
      <w:r>
        <w:rPr>
          <w:spacing w:val="-1"/>
        </w:rPr>
        <w:t>обратившемуся</w:t>
      </w:r>
      <w:r>
        <w:rPr>
          <w:spacing w:val="25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возмещением</w:t>
      </w:r>
      <w:r>
        <w:rPr>
          <w:spacing w:val="27"/>
        </w:rPr>
        <w:t xml:space="preserve"> </w:t>
      </w:r>
      <w:r>
        <w:rPr>
          <w:spacing w:val="-1"/>
        </w:rPr>
        <w:t>ущерба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течение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момента</w:t>
      </w:r>
      <w:r>
        <w:rPr>
          <w:spacing w:val="71"/>
        </w:rPr>
        <w:t xml:space="preserve"> </w:t>
      </w:r>
      <w:r>
        <w:rPr>
          <w:spacing w:val="-1"/>
        </w:rPr>
        <w:t>вынесения,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члену</w:t>
      </w:r>
      <w:r>
        <w:rPr>
          <w:spacing w:val="59"/>
        </w:rPr>
        <w:t xml:space="preserve"> </w:t>
      </w:r>
      <w:r>
        <w:rPr>
          <w:spacing w:val="-1"/>
        </w:rPr>
        <w:t>Саморегулируемой</w:t>
      </w:r>
      <w:r>
        <w:rPr>
          <w:spacing w:val="5"/>
        </w:rPr>
        <w:t xml:space="preserve"> </w:t>
      </w:r>
      <w:r>
        <w:rPr>
          <w:spacing w:val="-1"/>
        </w:rPr>
        <w:t>организации,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результате</w:t>
      </w:r>
      <w:r>
        <w:rPr>
          <w:spacing w:val="4"/>
        </w:rPr>
        <w:t xml:space="preserve"> </w:t>
      </w:r>
      <w:r>
        <w:rPr>
          <w:spacing w:val="-1"/>
        </w:rPr>
        <w:t>действий</w:t>
      </w:r>
      <w:r>
        <w:rPr>
          <w:spacing w:val="3"/>
        </w:rPr>
        <w:t xml:space="preserve"> </w:t>
      </w:r>
      <w:r>
        <w:rPr>
          <w:spacing w:val="-1"/>
        </w:rPr>
        <w:t>которого</w:t>
      </w:r>
      <w:r>
        <w:rPr>
          <w:spacing w:val="4"/>
        </w:rPr>
        <w:t xml:space="preserve"> </w:t>
      </w:r>
      <w:r>
        <w:rPr>
          <w:spacing w:val="-1"/>
        </w:rPr>
        <w:t>был</w:t>
      </w:r>
      <w:r>
        <w:rPr>
          <w:spacing w:val="95"/>
        </w:rPr>
        <w:t xml:space="preserve"> </w:t>
      </w:r>
      <w:r>
        <w:rPr>
          <w:spacing w:val="-1"/>
        </w:rPr>
        <w:t>причинен</w:t>
      </w:r>
      <w:r>
        <w:rPr>
          <w:spacing w:val="3"/>
        </w:rPr>
        <w:t xml:space="preserve"> </w:t>
      </w:r>
      <w:r>
        <w:rPr>
          <w:spacing w:val="-2"/>
        </w:rPr>
        <w:t>ущерб.</w:t>
      </w:r>
    </w:p>
    <w:p w14:paraId="721E2918" w14:textId="77777777" w:rsidR="00B1346E" w:rsidRDefault="0002798C" w:rsidP="00FF001C">
      <w:pPr>
        <w:pStyle w:val="a3"/>
        <w:numPr>
          <w:ilvl w:val="1"/>
          <w:numId w:val="5"/>
        </w:numPr>
        <w:tabs>
          <w:tab w:val="left" w:pos="1175"/>
        </w:tabs>
        <w:kinsoku w:val="0"/>
        <w:overflowPunct w:val="0"/>
        <w:ind w:right="-28" w:firstLine="481"/>
        <w:jc w:val="both"/>
      </w:pPr>
      <w:r>
        <w:rPr>
          <w:spacing w:val="-1"/>
        </w:rPr>
        <w:t>Ас</w:t>
      </w:r>
      <w:r w:rsidR="000F0BAE">
        <w:rPr>
          <w:spacing w:val="-1"/>
        </w:rPr>
        <w:t>с</w:t>
      </w:r>
      <w:r>
        <w:rPr>
          <w:spacing w:val="-1"/>
        </w:rPr>
        <w:t>оциация</w:t>
      </w:r>
      <w:r w:rsidR="00B1346E">
        <w:rPr>
          <w:spacing w:val="40"/>
        </w:rPr>
        <w:t xml:space="preserve"> </w:t>
      </w:r>
      <w:r w:rsidR="00B1346E">
        <w:rPr>
          <w:spacing w:val="-2"/>
        </w:rPr>
        <w:t>вправе</w:t>
      </w:r>
      <w:r w:rsidR="00B1346E">
        <w:rPr>
          <w:spacing w:val="39"/>
        </w:rPr>
        <w:t xml:space="preserve"> </w:t>
      </w:r>
      <w:r w:rsidR="00B1346E">
        <w:rPr>
          <w:spacing w:val="-1"/>
        </w:rPr>
        <w:t>запрашивать</w:t>
      </w:r>
      <w:r w:rsidR="00B1346E">
        <w:rPr>
          <w:spacing w:val="42"/>
        </w:rPr>
        <w:t xml:space="preserve"> </w:t>
      </w:r>
      <w:r w:rsidR="00B1346E">
        <w:rPr>
          <w:spacing w:val="-1"/>
        </w:rPr>
        <w:t>сведения,</w:t>
      </w:r>
      <w:r w:rsidR="00B1346E">
        <w:rPr>
          <w:spacing w:val="40"/>
        </w:rPr>
        <w:t xml:space="preserve"> </w:t>
      </w:r>
      <w:r w:rsidR="00B1346E">
        <w:rPr>
          <w:spacing w:val="-1"/>
        </w:rPr>
        <w:t>связанные</w:t>
      </w:r>
      <w:r w:rsidR="00B1346E">
        <w:rPr>
          <w:spacing w:val="39"/>
        </w:rPr>
        <w:t xml:space="preserve"> </w:t>
      </w:r>
      <w:r w:rsidR="00B1346E">
        <w:t>с</w:t>
      </w:r>
      <w:r w:rsidR="00B1346E">
        <w:rPr>
          <w:spacing w:val="39"/>
        </w:rPr>
        <w:t xml:space="preserve"> </w:t>
      </w:r>
      <w:r w:rsidR="00B1346E">
        <w:rPr>
          <w:spacing w:val="-1"/>
        </w:rPr>
        <w:t>причинением</w:t>
      </w:r>
      <w:r w:rsidR="00B1346E">
        <w:rPr>
          <w:spacing w:val="91"/>
        </w:rPr>
        <w:t xml:space="preserve"> </w:t>
      </w:r>
      <w:r w:rsidR="00B1346E">
        <w:rPr>
          <w:spacing w:val="-1"/>
        </w:rPr>
        <w:t>ущерба</w:t>
      </w:r>
      <w:r w:rsidR="00B1346E">
        <w:rPr>
          <w:spacing w:val="15"/>
        </w:rPr>
        <w:t xml:space="preserve"> </w:t>
      </w:r>
      <w:r w:rsidR="00B1346E">
        <w:t>и</w:t>
      </w:r>
      <w:r w:rsidR="00B1346E">
        <w:rPr>
          <w:spacing w:val="17"/>
        </w:rPr>
        <w:t xml:space="preserve"> </w:t>
      </w:r>
      <w:r w:rsidR="00B1346E">
        <w:rPr>
          <w:spacing w:val="-1"/>
        </w:rPr>
        <w:t>выяснением</w:t>
      </w:r>
      <w:r w:rsidR="00B1346E">
        <w:rPr>
          <w:spacing w:val="15"/>
        </w:rPr>
        <w:t xml:space="preserve"> </w:t>
      </w:r>
      <w:r w:rsidR="00B1346E">
        <w:t>факта</w:t>
      </w:r>
      <w:r w:rsidR="00B1346E">
        <w:rPr>
          <w:spacing w:val="15"/>
        </w:rPr>
        <w:t xml:space="preserve"> </w:t>
      </w:r>
      <w:r w:rsidR="00B1346E">
        <w:t>возмещения</w:t>
      </w:r>
      <w:r w:rsidR="00B1346E">
        <w:rPr>
          <w:spacing w:val="18"/>
        </w:rPr>
        <w:t xml:space="preserve"> </w:t>
      </w:r>
      <w:r w:rsidR="00B1346E">
        <w:rPr>
          <w:spacing w:val="-1"/>
        </w:rPr>
        <w:t>ущерба</w:t>
      </w:r>
      <w:r w:rsidR="00B1346E">
        <w:rPr>
          <w:spacing w:val="15"/>
        </w:rPr>
        <w:t xml:space="preserve"> </w:t>
      </w:r>
      <w:r w:rsidR="00B1346E">
        <w:rPr>
          <w:spacing w:val="-1"/>
        </w:rPr>
        <w:t>заявителю</w:t>
      </w:r>
      <w:r w:rsidR="00B1346E">
        <w:rPr>
          <w:spacing w:val="17"/>
        </w:rPr>
        <w:t xml:space="preserve"> </w:t>
      </w:r>
      <w:r w:rsidR="00B1346E">
        <w:rPr>
          <w:spacing w:val="-1"/>
        </w:rPr>
        <w:t>членом</w:t>
      </w:r>
      <w:r w:rsidR="00B1346E">
        <w:rPr>
          <w:spacing w:val="13"/>
        </w:rPr>
        <w:t xml:space="preserve"> </w:t>
      </w:r>
      <w:r w:rsidR="00B1346E">
        <w:rPr>
          <w:spacing w:val="-1"/>
        </w:rPr>
        <w:t>Саморегулируемой</w:t>
      </w:r>
      <w:r w:rsidR="00B1346E">
        <w:rPr>
          <w:spacing w:val="17"/>
        </w:rPr>
        <w:t xml:space="preserve"> </w:t>
      </w:r>
      <w:r w:rsidR="00B1346E">
        <w:rPr>
          <w:spacing w:val="-1"/>
        </w:rPr>
        <w:t>организации</w:t>
      </w:r>
      <w:r w:rsidR="00B1346E">
        <w:rPr>
          <w:spacing w:val="77"/>
        </w:rPr>
        <w:t xml:space="preserve"> </w:t>
      </w:r>
      <w:r w:rsidR="00B1346E">
        <w:t>у</w:t>
      </w:r>
      <w:r w:rsidR="00B1346E">
        <w:rPr>
          <w:spacing w:val="-3"/>
        </w:rPr>
        <w:t xml:space="preserve"> </w:t>
      </w:r>
      <w:r w:rsidR="00B1346E">
        <w:rPr>
          <w:spacing w:val="-1"/>
        </w:rPr>
        <w:t>следующих</w:t>
      </w:r>
      <w:r w:rsidR="00B1346E">
        <w:rPr>
          <w:spacing w:val="2"/>
        </w:rPr>
        <w:t xml:space="preserve"> </w:t>
      </w:r>
      <w:r w:rsidR="00B1346E">
        <w:t>лиц:</w:t>
      </w:r>
    </w:p>
    <w:p w14:paraId="0A1B83C5" w14:textId="77777777" w:rsidR="00B1346E" w:rsidRDefault="00B1346E" w:rsidP="00FF001C">
      <w:pPr>
        <w:pStyle w:val="a3"/>
        <w:numPr>
          <w:ilvl w:val="2"/>
          <w:numId w:val="7"/>
        </w:numPr>
        <w:tabs>
          <w:tab w:val="left" w:pos="820"/>
        </w:tabs>
        <w:kinsoku w:val="0"/>
        <w:overflowPunct w:val="0"/>
        <w:ind w:left="819" w:right="-28" w:hanging="139"/>
      </w:pPr>
      <w:r>
        <w:rPr>
          <w:spacing w:val="-1"/>
        </w:rPr>
        <w:t>члена Саморегулируемой</w:t>
      </w:r>
      <w:r>
        <w:t xml:space="preserve"> </w:t>
      </w:r>
      <w:r>
        <w:rPr>
          <w:spacing w:val="-1"/>
        </w:rPr>
        <w:t>организации,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 xml:space="preserve">вине </w:t>
      </w:r>
      <w:r>
        <w:t xml:space="preserve">которого </w:t>
      </w:r>
      <w:r>
        <w:rPr>
          <w:spacing w:val="-1"/>
        </w:rPr>
        <w:t>причинен</w:t>
      </w:r>
      <w:r>
        <w:rPr>
          <w:spacing w:val="3"/>
        </w:rPr>
        <w:t xml:space="preserve"> </w:t>
      </w:r>
      <w:r>
        <w:rPr>
          <w:spacing w:val="-2"/>
        </w:rPr>
        <w:t>ущерб</w:t>
      </w:r>
      <w:r>
        <w:t xml:space="preserve"> заявителю,</w:t>
      </w:r>
    </w:p>
    <w:p w14:paraId="5C9ACE64" w14:textId="77777777" w:rsidR="00B1346E" w:rsidRDefault="00B1346E" w:rsidP="00FF001C">
      <w:pPr>
        <w:pStyle w:val="a3"/>
        <w:numPr>
          <w:ilvl w:val="2"/>
          <w:numId w:val="7"/>
        </w:numPr>
        <w:tabs>
          <w:tab w:val="left" w:pos="820"/>
        </w:tabs>
        <w:kinsoku w:val="0"/>
        <w:overflowPunct w:val="0"/>
        <w:ind w:left="819" w:right="-28" w:hanging="139"/>
        <w:rPr>
          <w:spacing w:val="-1"/>
        </w:rPr>
      </w:pPr>
      <w:r>
        <w:rPr>
          <w:spacing w:val="-1"/>
        </w:rPr>
        <w:t>правоохранительных органов,</w:t>
      </w:r>
    </w:p>
    <w:p w14:paraId="39ECCA84" w14:textId="77777777" w:rsidR="00787DC2" w:rsidRDefault="00B1346E" w:rsidP="00FF001C">
      <w:pPr>
        <w:pStyle w:val="a3"/>
        <w:numPr>
          <w:ilvl w:val="2"/>
          <w:numId w:val="7"/>
        </w:numPr>
        <w:tabs>
          <w:tab w:val="left" w:pos="820"/>
        </w:tabs>
        <w:kinsoku w:val="0"/>
        <w:overflowPunct w:val="0"/>
        <w:spacing w:before="46"/>
        <w:ind w:right="-28" w:firstLine="566"/>
        <w:jc w:val="both"/>
        <w:rPr>
          <w:spacing w:val="-1"/>
        </w:rPr>
      </w:pPr>
      <w:r w:rsidRPr="00787DC2">
        <w:rPr>
          <w:spacing w:val="-1"/>
        </w:rPr>
        <w:t>банков,</w:t>
      </w:r>
    </w:p>
    <w:p w14:paraId="4C21EAEA" w14:textId="77777777" w:rsidR="00B1346E" w:rsidRPr="00787DC2" w:rsidRDefault="00B1346E" w:rsidP="00FF001C">
      <w:pPr>
        <w:pStyle w:val="a3"/>
        <w:numPr>
          <w:ilvl w:val="2"/>
          <w:numId w:val="7"/>
        </w:numPr>
        <w:tabs>
          <w:tab w:val="left" w:pos="820"/>
        </w:tabs>
        <w:kinsoku w:val="0"/>
        <w:overflowPunct w:val="0"/>
        <w:spacing w:before="46"/>
        <w:ind w:right="-28" w:firstLine="566"/>
        <w:jc w:val="both"/>
        <w:rPr>
          <w:spacing w:val="-1"/>
        </w:rPr>
      </w:pPr>
      <w:r w:rsidRPr="00787DC2">
        <w:rPr>
          <w:spacing w:val="-1"/>
        </w:rPr>
        <w:t>страховых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компаний</w:t>
      </w:r>
      <w:r w:rsidRPr="00787DC2">
        <w:rPr>
          <w:spacing w:val="27"/>
        </w:rPr>
        <w:t xml:space="preserve"> </w:t>
      </w:r>
      <w:r>
        <w:t>и</w:t>
      </w:r>
      <w:r w:rsidRPr="00787DC2">
        <w:rPr>
          <w:spacing w:val="29"/>
        </w:rPr>
        <w:t xml:space="preserve"> </w:t>
      </w:r>
      <w:r w:rsidRPr="00787DC2">
        <w:rPr>
          <w:spacing w:val="-1"/>
        </w:rPr>
        <w:t>других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предприятий,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учреждений</w:t>
      </w:r>
      <w:r w:rsidRPr="00787DC2">
        <w:rPr>
          <w:spacing w:val="29"/>
        </w:rPr>
        <w:t xml:space="preserve"> </w:t>
      </w:r>
      <w:r>
        <w:t>и</w:t>
      </w:r>
      <w:r w:rsidRPr="00787DC2">
        <w:rPr>
          <w:spacing w:val="29"/>
        </w:rPr>
        <w:t xml:space="preserve"> </w:t>
      </w:r>
      <w:r>
        <w:t>организаций,</w:t>
      </w:r>
      <w:r w:rsidRPr="00787DC2">
        <w:rPr>
          <w:spacing w:val="28"/>
        </w:rPr>
        <w:t xml:space="preserve"> </w:t>
      </w:r>
      <w:r w:rsidRPr="00787DC2">
        <w:rPr>
          <w:spacing w:val="-1"/>
        </w:rPr>
        <w:t>располагающих</w:t>
      </w:r>
      <w:r w:rsidRPr="00787DC2">
        <w:rPr>
          <w:spacing w:val="49"/>
        </w:rPr>
        <w:t xml:space="preserve"> </w:t>
      </w:r>
      <w:r w:rsidRPr="00787DC2">
        <w:rPr>
          <w:spacing w:val="-1"/>
        </w:rPr>
        <w:t>информацией</w:t>
      </w:r>
      <w:r>
        <w:t xml:space="preserve"> об </w:t>
      </w:r>
      <w:r w:rsidRPr="00787DC2">
        <w:rPr>
          <w:spacing w:val="-1"/>
        </w:rPr>
        <w:t>обстоятельствах</w:t>
      </w:r>
      <w:r w:rsidRPr="00787DC2">
        <w:rPr>
          <w:spacing w:val="2"/>
        </w:rPr>
        <w:t xml:space="preserve"> </w:t>
      </w:r>
      <w:r w:rsidRPr="00787DC2">
        <w:rPr>
          <w:spacing w:val="-1"/>
        </w:rPr>
        <w:t>причинения</w:t>
      </w:r>
      <w:r w:rsidRPr="00787DC2">
        <w:rPr>
          <w:spacing w:val="-3"/>
        </w:rPr>
        <w:t xml:space="preserve"> </w:t>
      </w:r>
      <w:r w:rsidRPr="00787DC2">
        <w:rPr>
          <w:spacing w:val="-1"/>
        </w:rPr>
        <w:t>ущерба,</w:t>
      </w:r>
    </w:p>
    <w:p w14:paraId="4C3DFF5B" w14:textId="77777777" w:rsidR="00B1346E" w:rsidRDefault="00B1346E" w:rsidP="00FF001C">
      <w:pPr>
        <w:pStyle w:val="a3"/>
        <w:kinsoku w:val="0"/>
        <w:overflowPunct w:val="0"/>
        <w:ind w:left="740" w:right="-28" w:firstLine="0"/>
        <w:rPr>
          <w:spacing w:val="-2"/>
        </w:rPr>
      </w:pPr>
      <w:r>
        <w:t>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вправе</w:t>
      </w:r>
      <w:r>
        <w:t xml:space="preserve"> </w:t>
      </w:r>
      <w:r>
        <w:rPr>
          <w:spacing w:val="-1"/>
        </w:rPr>
        <w:t>самостоятельно</w:t>
      </w:r>
      <w:r>
        <w:t xml:space="preserve"> </w:t>
      </w:r>
      <w:r>
        <w:rPr>
          <w:spacing w:val="-1"/>
        </w:rPr>
        <w:t>выяснить</w:t>
      </w:r>
      <w:r>
        <w:t xml:space="preserve"> </w:t>
      </w:r>
      <w:r>
        <w:rPr>
          <w:spacing w:val="-1"/>
        </w:rPr>
        <w:t>причины</w:t>
      </w:r>
      <w:r>
        <w:t xml:space="preserve"> и </w:t>
      </w:r>
      <w:r>
        <w:rPr>
          <w:spacing w:val="-1"/>
        </w:rPr>
        <w:t>обстоятельства причинения</w:t>
      </w:r>
      <w:r>
        <w:rPr>
          <w:spacing w:val="2"/>
        </w:rPr>
        <w:t xml:space="preserve"> </w:t>
      </w:r>
      <w:r>
        <w:rPr>
          <w:spacing w:val="-2"/>
        </w:rPr>
        <w:t>ущерба.</w:t>
      </w:r>
    </w:p>
    <w:p w14:paraId="017A1291" w14:textId="77777777" w:rsidR="00B1346E" w:rsidRDefault="00B1346E" w:rsidP="00FF001C">
      <w:pPr>
        <w:pStyle w:val="a3"/>
        <w:numPr>
          <w:ilvl w:val="1"/>
          <w:numId w:val="5"/>
        </w:numPr>
        <w:tabs>
          <w:tab w:val="left" w:pos="1221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Саморегулируемая</w:t>
      </w:r>
      <w:r>
        <w:t xml:space="preserve"> </w:t>
      </w:r>
      <w:r>
        <w:rPr>
          <w:spacing w:val="-1"/>
        </w:rPr>
        <w:t>организация</w:t>
      </w:r>
      <w:r>
        <w:t xml:space="preserve"> в </w:t>
      </w:r>
      <w:r>
        <w:rPr>
          <w:spacing w:val="-1"/>
        </w:rPr>
        <w:t>пределах,</w:t>
      </w:r>
      <w:r>
        <w:rPr>
          <w:spacing w:val="2"/>
        </w:rPr>
        <w:t xml:space="preserve"> </w:t>
      </w:r>
      <w:r>
        <w:rPr>
          <w:spacing w:val="-1"/>
        </w:rPr>
        <w:t>установленных</w:t>
      </w:r>
      <w:r>
        <w:rPr>
          <w:spacing w:val="1"/>
        </w:rPr>
        <w:t xml:space="preserve"> </w:t>
      </w:r>
      <w:r>
        <w:rPr>
          <w:spacing w:val="-1"/>
        </w:rPr>
        <w:t>настоящим Положением,</w:t>
      </w:r>
      <w:r>
        <w:t xml:space="preserve"> </w:t>
      </w:r>
      <w:r>
        <w:rPr>
          <w:spacing w:val="-1"/>
        </w:rPr>
        <w:t>несет</w:t>
      </w:r>
      <w:r>
        <w:rPr>
          <w:spacing w:val="89"/>
        </w:rPr>
        <w:t xml:space="preserve"> </w:t>
      </w:r>
      <w:r>
        <w:rPr>
          <w:spacing w:val="-1"/>
        </w:rPr>
        <w:t>субсидиарную</w:t>
      </w:r>
      <w:r>
        <w:rPr>
          <w:spacing w:val="31"/>
        </w:rPr>
        <w:t xml:space="preserve"> </w:t>
      </w:r>
      <w:r>
        <w:rPr>
          <w:spacing w:val="-1"/>
        </w:rPr>
        <w:t>ответственность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обязательствам</w:t>
      </w:r>
      <w:r>
        <w:rPr>
          <w:spacing w:val="30"/>
        </w:rPr>
        <w:t xml:space="preserve"> </w:t>
      </w:r>
      <w:r>
        <w:rPr>
          <w:spacing w:val="-1"/>
        </w:rPr>
        <w:t>члена</w:t>
      </w:r>
      <w:r>
        <w:rPr>
          <w:spacing w:val="30"/>
        </w:rPr>
        <w:t xml:space="preserve"> </w:t>
      </w:r>
      <w:r>
        <w:rPr>
          <w:spacing w:val="-1"/>
        </w:rPr>
        <w:t>саморегулируемой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случаях,</w:t>
      </w:r>
      <w:r>
        <w:rPr>
          <w:spacing w:val="105"/>
        </w:rPr>
        <w:t xml:space="preserve"> </w:t>
      </w:r>
      <w:r>
        <w:rPr>
          <w:spacing w:val="-1"/>
        </w:rPr>
        <w:t>установленных</w:t>
      </w:r>
      <w:r>
        <w:rPr>
          <w:spacing w:val="1"/>
        </w:rPr>
        <w:t xml:space="preserve"> </w:t>
      </w:r>
      <w:r>
        <w:rPr>
          <w:spacing w:val="-1"/>
        </w:rPr>
        <w:t>статьей</w:t>
      </w:r>
      <w:r>
        <w:rPr>
          <w:spacing w:val="-2"/>
        </w:rPr>
        <w:t xml:space="preserve"> </w:t>
      </w:r>
      <w:r>
        <w:t xml:space="preserve">60.1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Федерации.</w:t>
      </w:r>
    </w:p>
    <w:p w14:paraId="4326E33F" w14:textId="77777777" w:rsidR="00B1346E" w:rsidRDefault="00B1346E" w:rsidP="00FF001C">
      <w:pPr>
        <w:pStyle w:val="a3"/>
        <w:kinsoku w:val="0"/>
        <w:overflowPunct w:val="0"/>
        <w:ind w:left="113" w:right="-28" w:firstLine="566"/>
        <w:jc w:val="both"/>
        <w:rPr>
          <w:spacing w:val="-1"/>
        </w:rPr>
      </w:pPr>
      <w:r>
        <w:rPr>
          <w:spacing w:val="-1"/>
        </w:rPr>
        <w:lastRenderedPageBreak/>
        <w:t>4.14.</w:t>
      </w:r>
      <w:r w:rsidR="00787DC2">
        <w:rPr>
          <w:spacing w:val="-1"/>
        </w:rPr>
        <w:t xml:space="preserve"> </w:t>
      </w:r>
      <w:r>
        <w:rPr>
          <w:spacing w:val="-1"/>
        </w:rPr>
        <w:t>Размер</w:t>
      </w:r>
      <w:r>
        <w:rPr>
          <w:spacing w:val="38"/>
        </w:rPr>
        <w:t xml:space="preserve"> </w:t>
      </w:r>
      <w:r>
        <w:rPr>
          <w:spacing w:val="-1"/>
        </w:rPr>
        <w:t>компенсационной</w:t>
      </w:r>
      <w:r>
        <w:rPr>
          <w:spacing w:val="39"/>
        </w:rPr>
        <w:t xml:space="preserve"> </w:t>
      </w:r>
      <w:r>
        <w:rPr>
          <w:spacing w:val="-1"/>
        </w:rPr>
        <w:t>выплаты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1"/>
        </w:rPr>
        <w:t>компенсационного</w:t>
      </w:r>
      <w:r>
        <w:rPr>
          <w:spacing w:val="35"/>
        </w:rPr>
        <w:t xml:space="preserve"> </w:t>
      </w:r>
      <w:r>
        <w:t>фонда</w:t>
      </w:r>
      <w:r>
        <w:rPr>
          <w:spacing w:val="35"/>
        </w:rPr>
        <w:t xml:space="preserve"> </w:t>
      </w:r>
      <w:r>
        <w:rPr>
          <w:spacing w:val="-1"/>
        </w:rPr>
        <w:t>обеспечения</w:t>
      </w:r>
      <w:r>
        <w:rPr>
          <w:spacing w:val="38"/>
        </w:rPr>
        <w:t xml:space="preserve"> </w:t>
      </w:r>
      <w:r>
        <w:rPr>
          <w:spacing w:val="-1"/>
        </w:rPr>
        <w:t>договорных</w:t>
      </w:r>
      <w:r>
        <w:rPr>
          <w:spacing w:val="89"/>
        </w:rPr>
        <w:t xml:space="preserve"> </w:t>
      </w:r>
      <w:r>
        <w:rPr>
          <w:spacing w:val="-1"/>
        </w:rPr>
        <w:t>обязательств</w:t>
      </w:r>
      <w:r>
        <w:rPr>
          <w:spacing w:val="3"/>
        </w:rPr>
        <w:t xml:space="preserve"> </w:t>
      </w:r>
      <w:r>
        <w:rPr>
          <w:spacing w:val="-1"/>
        </w:rPr>
        <w:t>саморегулируемой</w:t>
      </w:r>
      <w:r>
        <w:rPr>
          <w:spacing w:val="3"/>
        </w:rPr>
        <w:t xml:space="preserve"> </w:t>
      </w:r>
      <w:r>
        <w:rPr>
          <w:spacing w:val="-1"/>
        </w:rPr>
        <w:t>организации,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результате</w:t>
      </w:r>
      <w:r>
        <w:rPr>
          <w:spacing w:val="1"/>
        </w:rPr>
        <w:t xml:space="preserve"> </w:t>
      </w:r>
      <w:r>
        <w:rPr>
          <w:spacing w:val="-1"/>
        </w:rPr>
        <w:t>наступления</w:t>
      </w:r>
      <w:r>
        <w:rPr>
          <w:spacing w:val="2"/>
        </w:rPr>
        <w:t xml:space="preserve"> </w:t>
      </w:r>
      <w:r>
        <w:rPr>
          <w:spacing w:val="-1"/>
        </w:rPr>
        <w:t>ответственности</w:t>
      </w:r>
      <w:r>
        <w:rPr>
          <w:spacing w:val="115"/>
        </w:rPr>
        <w:t xml:space="preserve"> </w:t>
      </w:r>
      <w:r>
        <w:rPr>
          <w:spacing w:val="-1"/>
        </w:rPr>
        <w:t>саморегулируемой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частями</w:t>
      </w:r>
      <w:r>
        <w:rPr>
          <w:spacing w:val="19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60.1</w:t>
      </w:r>
      <w:r>
        <w:rPr>
          <w:spacing w:val="18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89"/>
        </w:rPr>
        <w:t xml:space="preserve"> </w:t>
      </w:r>
      <w:r>
        <w:rPr>
          <w:spacing w:val="-1"/>
        </w:rPr>
        <w:t>кодекса</w:t>
      </w:r>
      <w:r>
        <w:rPr>
          <w:spacing w:val="15"/>
        </w:rPr>
        <w:t xml:space="preserve"> </w:t>
      </w:r>
      <w:r>
        <w:rPr>
          <w:spacing w:val="-1"/>
        </w:rPr>
        <w:t>Российской</w:t>
      </w:r>
      <w:r>
        <w:rPr>
          <w:spacing w:val="17"/>
        </w:rPr>
        <w:t xml:space="preserve"> </w:t>
      </w:r>
      <w:r>
        <w:rPr>
          <w:spacing w:val="-1"/>
        </w:rPr>
        <w:t>Федерации,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одному</w:t>
      </w:r>
      <w:r>
        <w:rPr>
          <w:spacing w:val="9"/>
        </w:rPr>
        <w:t xml:space="preserve"> </w:t>
      </w:r>
      <w:r>
        <w:rPr>
          <w:spacing w:val="-1"/>
        </w:rPr>
        <w:t>требованию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возмещении</w:t>
      </w:r>
      <w:r>
        <w:rPr>
          <w:spacing w:val="17"/>
        </w:rPr>
        <w:t xml:space="preserve"> </w:t>
      </w:r>
      <w:r>
        <w:rPr>
          <w:spacing w:val="-1"/>
        </w:rPr>
        <w:t>реального</w:t>
      </w:r>
      <w:r>
        <w:rPr>
          <w:spacing w:val="18"/>
        </w:rPr>
        <w:t xml:space="preserve"> </w:t>
      </w:r>
      <w:r>
        <w:rPr>
          <w:spacing w:val="-2"/>
        </w:rPr>
        <w:t>ущерба</w:t>
      </w:r>
      <w:r>
        <w:rPr>
          <w:spacing w:val="15"/>
        </w:rPr>
        <w:t xml:space="preserve"> </w:t>
      </w:r>
      <w:r>
        <w:rPr>
          <w:spacing w:val="-1"/>
        </w:rPr>
        <w:t>вследствие</w:t>
      </w:r>
      <w:r>
        <w:rPr>
          <w:spacing w:val="107"/>
        </w:rPr>
        <w:t xml:space="preserve"> </w:t>
      </w:r>
      <w:r>
        <w:rPr>
          <w:spacing w:val="-1"/>
        </w:rPr>
        <w:t>неисполнения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ненадлежащего</w:t>
      </w:r>
      <w:r>
        <w:rPr>
          <w:spacing w:val="23"/>
        </w:rPr>
        <w:t xml:space="preserve"> </w:t>
      </w:r>
      <w:r>
        <w:rPr>
          <w:spacing w:val="-1"/>
        </w:rPr>
        <w:t>исполнения</w:t>
      </w:r>
      <w:r>
        <w:rPr>
          <w:spacing w:val="21"/>
        </w:rPr>
        <w:t xml:space="preserve"> </w:t>
      </w:r>
      <w:r>
        <w:rPr>
          <w:spacing w:val="-1"/>
        </w:rPr>
        <w:t>членом</w:t>
      </w:r>
      <w:r>
        <w:rPr>
          <w:spacing w:val="23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rPr>
          <w:spacing w:val="-1"/>
        </w:rPr>
        <w:t>обязательств</w:t>
      </w:r>
      <w:r>
        <w:rPr>
          <w:spacing w:val="10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договору</w:t>
      </w:r>
      <w:r>
        <w:rPr>
          <w:spacing w:val="16"/>
        </w:rPr>
        <w:t xml:space="preserve"> </w:t>
      </w:r>
      <w:r>
        <w:t>подряда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выполнение</w:t>
      </w:r>
      <w:r>
        <w:rPr>
          <w:spacing w:val="22"/>
        </w:rPr>
        <w:t xml:space="preserve"> </w:t>
      </w:r>
      <w:r>
        <w:rPr>
          <w:spacing w:val="-1"/>
        </w:rPr>
        <w:t>инженерных</w:t>
      </w:r>
      <w:r>
        <w:rPr>
          <w:spacing w:val="23"/>
        </w:rPr>
        <w:t xml:space="preserve"> </w:t>
      </w:r>
      <w:r>
        <w:rPr>
          <w:spacing w:val="-1"/>
        </w:rPr>
        <w:t>изысканий,</w:t>
      </w:r>
      <w:r>
        <w:rPr>
          <w:spacing w:val="21"/>
        </w:rPr>
        <w:t xml:space="preserve"> </w:t>
      </w:r>
      <w:r>
        <w:rPr>
          <w:spacing w:val="-1"/>
        </w:rPr>
        <w:t>заключенному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использованием</w:t>
      </w:r>
      <w:r>
        <w:rPr>
          <w:spacing w:val="65"/>
        </w:rPr>
        <w:t xml:space="preserve"> </w:t>
      </w:r>
      <w:r>
        <w:rPr>
          <w:spacing w:val="-1"/>
        </w:rPr>
        <w:t>конкурентных</w:t>
      </w:r>
      <w:r>
        <w:rPr>
          <w:spacing w:val="32"/>
        </w:rPr>
        <w:t xml:space="preserve"> </w:t>
      </w:r>
      <w:r>
        <w:rPr>
          <w:spacing w:val="-1"/>
        </w:rPr>
        <w:t>способов</w:t>
      </w:r>
      <w:r>
        <w:rPr>
          <w:spacing w:val="30"/>
        </w:rPr>
        <w:t xml:space="preserve"> </w:t>
      </w:r>
      <w:r>
        <w:rPr>
          <w:spacing w:val="-1"/>
        </w:rPr>
        <w:t>заключения</w:t>
      </w:r>
      <w:r>
        <w:rPr>
          <w:spacing w:val="30"/>
        </w:rPr>
        <w:t xml:space="preserve"> </w:t>
      </w:r>
      <w:r>
        <w:rPr>
          <w:spacing w:val="-1"/>
        </w:rPr>
        <w:t>договоров,</w:t>
      </w:r>
      <w:r>
        <w:rPr>
          <w:spacing w:val="30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rPr>
          <w:spacing w:val="-1"/>
        </w:rPr>
        <w:t>вследствие</w:t>
      </w:r>
      <w:r>
        <w:rPr>
          <w:spacing w:val="30"/>
        </w:rPr>
        <w:t xml:space="preserve"> </w:t>
      </w:r>
      <w:r>
        <w:rPr>
          <w:spacing w:val="-1"/>
        </w:rPr>
        <w:t>неисполнения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ненадлежащего</w:t>
      </w:r>
      <w:r>
        <w:rPr>
          <w:spacing w:val="95"/>
        </w:rPr>
        <w:t xml:space="preserve"> </w:t>
      </w:r>
      <w:r>
        <w:rPr>
          <w:spacing w:val="-1"/>
        </w:rPr>
        <w:t>исполнения</w:t>
      </w:r>
      <w:r>
        <w:rPr>
          <w:spacing w:val="28"/>
        </w:rPr>
        <w:t xml:space="preserve"> </w:t>
      </w:r>
      <w:r>
        <w:rPr>
          <w:spacing w:val="-1"/>
        </w:rPr>
        <w:t>членом</w:t>
      </w:r>
      <w:r>
        <w:rPr>
          <w:spacing w:val="27"/>
        </w:rPr>
        <w:t xml:space="preserve"> </w:t>
      </w:r>
      <w:r>
        <w:rPr>
          <w:spacing w:val="-1"/>
        </w:rPr>
        <w:t>саморегулируемой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29"/>
        </w:rPr>
        <w:t xml:space="preserve"> </w:t>
      </w:r>
      <w:r>
        <w:rPr>
          <w:spacing w:val="-1"/>
        </w:rPr>
        <w:t>функций</w:t>
      </w:r>
      <w:r>
        <w:rPr>
          <w:spacing w:val="29"/>
        </w:rPr>
        <w:t xml:space="preserve"> </w:t>
      </w:r>
      <w:r>
        <w:rPr>
          <w:spacing w:val="-1"/>
        </w:rPr>
        <w:t>технического</w:t>
      </w:r>
      <w:r>
        <w:rPr>
          <w:spacing w:val="28"/>
        </w:rPr>
        <w:t xml:space="preserve"> </w:t>
      </w:r>
      <w:r>
        <w:rPr>
          <w:spacing w:val="-1"/>
        </w:rPr>
        <w:t>заказчика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таким</w:t>
      </w:r>
      <w:r>
        <w:rPr>
          <w:spacing w:val="81"/>
        </w:rPr>
        <w:t xml:space="preserve"> </w:t>
      </w:r>
      <w:r>
        <w:rPr>
          <w:spacing w:val="-1"/>
        </w:rPr>
        <w:t>договорам,</w:t>
      </w:r>
      <w:r>
        <w:rPr>
          <w:spacing w:val="21"/>
        </w:rPr>
        <w:t xml:space="preserve"> </w:t>
      </w:r>
      <w:r>
        <w:rPr>
          <w:spacing w:val="-1"/>
        </w:rPr>
        <w:t>заключенным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имени</w:t>
      </w:r>
      <w:r>
        <w:rPr>
          <w:spacing w:val="22"/>
        </w:rPr>
        <w:t xml:space="preserve"> </w:t>
      </w:r>
      <w:r>
        <w:rPr>
          <w:spacing w:val="-1"/>
        </w:rPr>
        <w:t>застройщика,</w:t>
      </w:r>
      <w:r>
        <w:rPr>
          <w:spacing w:val="21"/>
        </w:rPr>
        <w:t xml:space="preserve"> </w:t>
      </w:r>
      <w:r>
        <w:rPr>
          <w:spacing w:val="-1"/>
        </w:rPr>
        <w:t>включая</w:t>
      </w:r>
      <w:r>
        <w:rPr>
          <w:spacing w:val="21"/>
        </w:rPr>
        <w:t xml:space="preserve"> </w:t>
      </w:r>
      <w:r>
        <w:rPr>
          <w:spacing w:val="-1"/>
        </w:rPr>
        <w:t>неустойки</w:t>
      </w:r>
      <w:r>
        <w:rPr>
          <w:spacing w:val="22"/>
        </w:rPr>
        <w:t xml:space="preserve"> </w:t>
      </w:r>
      <w:r>
        <w:rPr>
          <w:spacing w:val="-1"/>
        </w:rPr>
        <w:t>(штрафа)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может</w:t>
      </w:r>
      <w:r>
        <w:rPr>
          <w:spacing w:val="22"/>
        </w:rPr>
        <w:t xml:space="preserve"> </w:t>
      </w:r>
      <w:r>
        <w:rPr>
          <w:spacing w:val="-1"/>
        </w:rPr>
        <w:t>превышать</w:t>
      </w:r>
      <w:r>
        <w:rPr>
          <w:spacing w:val="97"/>
        </w:rPr>
        <w:t xml:space="preserve"> </w:t>
      </w:r>
      <w:r>
        <w:t>одну</w:t>
      </w:r>
      <w:r>
        <w:rPr>
          <w:spacing w:val="23"/>
        </w:rPr>
        <w:t xml:space="preserve"> </w:t>
      </w:r>
      <w:r>
        <w:rPr>
          <w:spacing w:val="-1"/>
        </w:rPr>
        <w:t>четвертую</w:t>
      </w:r>
      <w:r>
        <w:rPr>
          <w:spacing w:val="29"/>
        </w:rPr>
        <w:t xml:space="preserve"> </w:t>
      </w:r>
      <w:r>
        <w:t>доли</w:t>
      </w:r>
      <w:r>
        <w:rPr>
          <w:spacing w:val="32"/>
        </w:rPr>
        <w:t xml:space="preserve"> </w:t>
      </w:r>
      <w:r>
        <w:rPr>
          <w:spacing w:val="-1"/>
        </w:rPr>
        <w:t>средств</w:t>
      </w:r>
      <w:r>
        <w:rPr>
          <w:spacing w:val="30"/>
        </w:rPr>
        <w:t xml:space="preserve"> </w:t>
      </w:r>
      <w:r>
        <w:rPr>
          <w:spacing w:val="-1"/>
        </w:rPr>
        <w:t>компенсационного</w:t>
      </w:r>
      <w:r>
        <w:rPr>
          <w:spacing w:val="28"/>
        </w:rPr>
        <w:t xml:space="preserve"> </w:t>
      </w:r>
      <w:r>
        <w:t>фонда</w:t>
      </w:r>
      <w:r>
        <w:rPr>
          <w:spacing w:val="27"/>
        </w:rPr>
        <w:t xml:space="preserve"> </w:t>
      </w:r>
      <w:r>
        <w:rPr>
          <w:spacing w:val="-1"/>
        </w:rPr>
        <w:t>обеспечения</w:t>
      </w:r>
      <w:r>
        <w:rPr>
          <w:spacing w:val="28"/>
        </w:rPr>
        <w:t xml:space="preserve"> </w:t>
      </w:r>
      <w:r>
        <w:t>договорных</w:t>
      </w:r>
      <w:r>
        <w:rPr>
          <w:spacing w:val="30"/>
        </w:rPr>
        <w:t xml:space="preserve"> </w:t>
      </w:r>
      <w:r>
        <w:rPr>
          <w:spacing w:val="-1"/>
        </w:rPr>
        <w:t>обязательств,</w:t>
      </w:r>
      <w:r>
        <w:rPr>
          <w:spacing w:val="87"/>
        </w:rPr>
        <w:t xml:space="preserve"> </w:t>
      </w:r>
      <w:r>
        <w:rPr>
          <w:spacing w:val="-1"/>
        </w:rPr>
        <w:t>размер</w:t>
      </w:r>
      <w:r>
        <w:rPr>
          <w:spacing w:val="30"/>
        </w:rPr>
        <w:t xml:space="preserve"> </w:t>
      </w:r>
      <w:r>
        <w:t>которого</w:t>
      </w:r>
      <w:r>
        <w:rPr>
          <w:spacing w:val="30"/>
        </w:rPr>
        <w:t xml:space="preserve"> </w:t>
      </w:r>
      <w:r>
        <w:rPr>
          <w:spacing w:val="-1"/>
        </w:rPr>
        <w:t>рассчитан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п.2.2.</w:t>
      </w:r>
      <w:r>
        <w:rPr>
          <w:spacing w:val="30"/>
        </w:rPr>
        <w:t xml:space="preserve"> </w:t>
      </w:r>
      <w:r>
        <w:rPr>
          <w:spacing w:val="-1"/>
        </w:rPr>
        <w:t>настоящего</w:t>
      </w:r>
      <w:r>
        <w:rPr>
          <w:spacing w:val="33"/>
        </w:rPr>
        <w:t xml:space="preserve"> </w:t>
      </w:r>
      <w:r>
        <w:rPr>
          <w:spacing w:val="-1"/>
        </w:rPr>
        <w:t>Положения,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rPr>
          <w:spacing w:val="-1"/>
        </w:rPr>
        <w:t>количества</w:t>
      </w:r>
      <w:r>
        <w:rPr>
          <w:spacing w:val="47"/>
        </w:rPr>
        <w:t xml:space="preserve"> </w:t>
      </w:r>
      <w:r>
        <w:rPr>
          <w:spacing w:val="-1"/>
        </w:rPr>
        <w:t>ее</w:t>
      </w:r>
      <w:r>
        <w:rPr>
          <w:spacing w:val="46"/>
        </w:rPr>
        <w:t xml:space="preserve"> </w:t>
      </w:r>
      <w:r>
        <w:t>членов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дату</w:t>
      </w:r>
      <w:r>
        <w:rPr>
          <w:spacing w:val="42"/>
        </w:rPr>
        <w:t xml:space="preserve"> </w:t>
      </w:r>
      <w:r>
        <w:rPr>
          <w:spacing w:val="-1"/>
        </w:rPr>
        <w:t>предъявления</w:t>
      </w:r>
      <w:r>
        <w:rPr>
          <w:spacing w:val="47"/>
        </w:rPr>
        <w:t xml:space="preserve"> </w:t>
      </w:r>
      <w:r>
        <w:rPr>
          <w:spacing w:val="-1"/>
        </w:rPr>
        <w:t>требования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компенсационной</w:t>
      </w:r>
      <w:r>
        <w:rPr>
          <w:spacing w:val="48"/>
        </w:rPr>
        <w:t xml:space="preserve"> </w:t>
      </w:r>
      <w:r>
        <w:rPr>
          <w:spacing w:val="-1"/>
        </w:rPr>
        <w:t>выплате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7"/>
        </w:rPr>
        <w:t xml:space="preserve"> </w:t>
      </w:r>
      <w:r>
        <w:rPr>
          <w:spacing w:val="-1"/>
        </w:rPr>
        <w:t>из</w:t>
      </w:r>
      <w:r>
        <w:rPr>
          <w:spacing w:val="79"/>
        </w:rPr>
        <w:t xml:space="preserve"> </w:t>
      </w:r>
      <w:r>
        <w:rPr>
          <w:spacing w:val="-1"/>
        </w:rPr>
        <w:t>фактического</w:t>
      </w:r>
      <w:r>
        <w:rPr>
          <w:spacing w:val="2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обязательствам.</w:t>
      </w:r>
    </w:p>
    <w:p w14:paraId="45E8C5EC" w14:textId="77777777" w:rsidR="00B1346E" w:rsidRDefault="00B1346E" w:rsidP="00FF001C">
      <w:pPr>
        <w:pStyle w:val="a3"/>
        <w:numPr>
          <w:ilvl w:val="1"/>
          <w:numId w:val="4"/>
        </w:numPr>
        <w:tabs>
          <w:tab w:val="left" w:pos="1250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Возмещение</w:t>
      </w:r>
      <w:r>
        <w:rPr>
          <w:spacing w:val="13"/>
        </w:rPr>
        <w:t xml:space="preserve"> </w:t>
      </w:r>
      <w:r>
        <w:t>реального</w:t>
      </w:r>
      <w:r>
        <w:rPr>
          <w:spacing w:val="16"/>
        </w:rPr>
        <w:t xml:space="preserve"> </w:t>
      </w:r>
      <w:r>
        <w:rPr>
          <w:spacing w:val="-1"/>
        </w:rPr>
        <w:t>ущерба</w:t>
      </w:r>
      <w:r>
        <w:rPr>
          <w:spacing w:val="15"/>
        </w:rPr>
        <w:t xml:space="preserve"> </w:t>
      </w:r>
      <w:r>
        <w:rPr>
          <w:spacing w:val="-1"/>
        </w:rPr>
        <w:t>вследствие</w:t>
      </w:r>
      <w:r>
        <w:rPr>
          <w:spacing w:val="13"/>
        </w:rPr>
        <w:t xml:space="preserve"> </w:t>
      </w:r>
      <w:r>
        <w:rPr>
          <w:spacing w:val="-1"/>
        </w:rPr>
        <w:t>неисполнения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ненадлежащего</w:t>
      </w:r>
      <w:r>
        <w:rPr>
          <w:spacing w:val="16"/>
        </w:rPr>
        <w:t xml:space="preserve"> </w:t>
      </w:r>
      <w:r>
        <w:rPr>
          <w:spacing w:val="-1"/>
        </w:rPr>
        <w:t>исполнения</w:t>
      </w:r>
      <w:r>
        <w:rPr>
          <w:spacing w:val="73"/>
        </w:rPr>
        <w:t xml:space="preserve"> </w:t>
      </w:r>
      <w:r>
        <w:rPr>
          <w:spacing w:val="-1"/>
        </w:rPr>
        <w:t>членом</w:t>
      </w:r>
      <w:r>
        <w:rPr>
          <w:spacing w:val="37"/>
        </w:rPr>
        <w:t xml:space="preserve"> </w:t>
      </w:r>
      <w:r>
        <w:rPr>
          <w:spacing w:val="-1"/>
        </w:rPr>
        <w:t>саморегулируемой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36"/>
        </w:rPr>
        <w:t xml:space="preserve"> </w:t>
      </w:r>
      <w:r>
        <w:rPr>
          <w:spacing w:val="-1"/>
        </w:rPr>
        <w:t>договорных</w:t>
      </w:r>
      <w:r>
        <w:rPr>
          <w:spacing w:val="39"/>
        </w:rPr>
        <w:t xml:space="preserve"> </w:t>
      </w:r>
      <w:r>
        <w:rPr>
          <w:spacing w:val="-1"/>
        </w:rPr>
        <w:t>обязательств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договору</w:t>
      </w:r>
      <w:r>
        <w:rPr>
          <w:spacing w:val="30"/>
        </w:rPr>
        <w:t xml:space="preserve"> </w:t>
      </w:r>
      <w:r>
        <w:t>подряда</w:t>
      </w:r>
      <w:r>
        <w:rPr>
          <w:spacing w:val="37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rPr>
          <w:spacing w:val="-1"/>
        </w:rPr>
        <w:t>выполнение</w:t>
      </w:r>
      <w:r>
        <w:rPr>
          <w:spacing w:val="39"/>
        </w:rPr>
        <w:t xml:space="preserve"> </w:t>
      </w:r>
      <w:r>
        <w:rPr>
          <w:spacing w:val="-1"/>
        </w:rPr>
        <w:t>инженерных</w:t>
      </w:r>
      <w:r>
        <w:rPr>
          <w:spacing w:val="42"/>
        </w:rPr>
        <w:t xml:space="preserve"> </w:t>
      </w:r>
      <w:r>
        <w:rPr>
          <w:spacing w:val="-1"/>
        </w:rPr>
        <w:t>изысканий,</w:t>
      </w:r>
      <w:r>
        <w:rPr>
          <w:spacing w:val="40"/>
        </w:rPr>
        <w:t xml:space="preserve"> </w:t>
      </w:r>
      <w:r>
        <w:rPr>
          <w:spacing w:val="-1"/>
        </w:rPr>
        <w:t>заключенному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использованием</w:t>
      </w:r>
      <w:r>
        <w:rPr>
          <w:spacing w:val="39"/>
        </w:rPr>
        <w:t xml:space="preserve"> </w:t>
      </w:r>
      <w:r>
        <w:rPr>
          <w:spacing w:val="-1"/>
        </w:rPr>
        <w:t>конкурентных</w:t>
      </w:r>
      <w:r>
        <w:rPr>
          <w:spacing w:val="42"/>
        </w:rPr>
        <w:t xml:space="preserve"> </w:t>
      </w:r>
      <w:r>
        <w:rPr>
          <w:spacing w:val="-1"/>
        </w:rPr>
        <w:t>способов</w:t>
      </w:r>
      <w:r>
        <w:rPr>
          <w:spacing w:val="81"/>
        </w:rPr>
        <w:t xml:space="preserve"> </w:t>
      </w:r>
      <w:r>
        <w:rPr>
          <w:spacing w:val="-1"/>
        </w:rPr>
        <w:t>заключения</w:t>
      </w:r>
      <w:r>
        <w:rPr>
          <w:spacing w:val="30"/>
        </w:rPr>
        <w:t xml:space="preserve"> </w:t>
      </w:r>
      <w:r>
        <w:rPr>
          <w:spacing w:val="-1"/>
        </w:rPr>
        <w:t>договоров,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выплата</w:t>
      </w:r>
      <w:r>
        <w:rPr>
          <w:spacing w:val="30"/>
        </w:rPr>
        <w:t xml:space="preserve"> </w:t>
      </w:r>
      <w:r>
        <w:rPr>
          <w:spacing w:val="-1"/>
        </w:rPr>
        <w:t>неустойки</w:t>
      </w:r>
      <w:r>
        <w:rPr>
          <w:spacing w:val="31"/>
        </w:rPr>
        <w:t xml:space="preserve"> </w:t>
      </w:r>
      <w:r>
        <w:rPr>
          <w:spacing w:val="-1"/>
        </w:rPr>
        <w:t>(штрафа)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таким</w:t>
      </w:r>
      <w:r>
        <w:rPr>
          <w:spacing w:val="30"/>
        </w:rPr>
        <w:t xml:space="preserve"> </w:t>
      </w:r>
      <w:r>
        <w:rPr>
          <w:spacing w:val="-1"/>
        </w:rPr>
        <w:t>договорам</w:t>
      </w:r>
      <w:r>
        <w:rPr>
          <w:spacing w:val="30"/>
        </w:rPr>
        <w:t xml:space="preserve"> </w:t>
      </w:r>
      <w:r>
        <w:rPr>
          <w:spacing w:val="-1"/>
        </w:rPr>
        <w:t>члена</w:t>
      </w:r>
      <w:r>
        <w:rPr>
          <w:spacing w:val="77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rPr>
          <w:spacing w:val="-1"/>
        </w:rP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судебном</w:t>
      </w:r>
      <w:r>
        <w:rPr>
          <w:spacing w:val="25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соответствии</w:t>
      </w:r>
      <w:r>
        <w:rPr>
          <w:spacing w:val="84"/>
        </w:rPr>
        <w:t xml:space="preserve"> </w:t>
      </w:r>
      <w:r>
        <w:rPr>
          <w:spacing w:val="-1"/>
        </w:rPr>
        <w:t>законодательством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5"/>
        </w:rPr>
        <w:t xml:space="preserve"> </w:t>
      </w:r>
      <w:r>
        <w:rPr>
          <w:spacing w:val="-1"/>
        </w:rPr>
        <w:t>Федерации,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ч.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ст.</w:t>
      </w:r>
      <w:r>
        <w:rPr>
          <w:spacing w:val="14"/>
        </w:rPr>
        <w:t xml:space="preserve"> </w:t>
      </w:r>
      <w:r>
        <w:t xml:space="preserve">60.1 </w:t>
      </w:r>
      <w:r>
        <w:rPr>
          <w:spacing w:val="14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111"/>
        </w:rP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</w:t>
      </w:r>
    </w:p>
    <w:p w14:paraId="0DFDD278" w14:textId="77777777" w:rsidR="00B1346E" w:rsidRDefault="00B1346E" w:rsidP="00FF001C">
      <w:pPr>
        <w:pStyle w:val="a3"/>
        <w:numPr>
          <w:ilvl w:val="1"/>
          <w:numId w:val="4"/>
        </w:numPr>
        <w:tabs>
          <w:tab w:val="left" w:pos="1238"/>
        </w:tabs>
        <w:kinsoku w:val="0"/>
        <w:overflowPunct w:val="0"/>
        <w:ind w:right="-28" w:firstLine="567"/>
        <w:jc w:val="both"/>
      </w:pPr>
      <w:r>
        <w:t>В</w:t>
      </w:r>
      <w:r>
        <w:rPr>
          <w:spacing w:val="14"/>
        </w:rPr>
        <w:t xml:space="preserve"> </w:t>
      </w:r>
      <w:r>
        <w:rPr>
          <w:spacing w:val="-1"/>
        </w:rPr>
        <w:t>случае</w:t>
      </w:r>
      <w:r>
        <w:rPr>
          <w:spacing w:val="15"/>
        </w:rPr>
        <w:t xml:space="preserve"> </w:t>
      </w:r>
      <w:r>
        <w:t>принятия</w:t>
      </w:r>
      <w:r>
        <w:rPr>
          <w:spacing w:val="16"/>
        </w:rPr>
        <w:t xml:space="preserve"> </w:t>
      </w:r>
      <w:r w:rsidR="000C481E">
        <w:rPr>
          <w:spacing w:val="-1"/>
        </w:rPr>
        <w:t>Советом Ассоциации</w:t>
      </w:r>
      <w:r>
        <w:rPr>
          <w:spacing w:val="17"/>
        </w:rPr>
        <w:t xml:space="preserve"> </w:t>
      </w: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rPr>
          <w:spacing w:val="-1"/>
        </w:rPr>
        <w:t>выплате</w:t>
      </w:r>
      <w:r>
        <w:rPr>
          <w:spacing w:val="30"/>
        </w:rPr>
        <w:t xml:space="preserve"> </w:t>
      </w:r>
      <w:r>
        <w:rPr>
          <w:spacing w:val="-1"/>
        </w:rPr>
        <w:t>средств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компенсационного</w:t>
      </w:r>
      <w:r>
        <w:rPr>
          <w:spacing w:val="30"/>
        </w:rPr>
        <w:t xml:space="preserve"> </w:t>
      </w:r>
      <w:r>
        <w:rPr>
          <w:spacing w:val="-1"/>
        </w:rPr>
        <w:t>фонда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t>договорных</w:t>
      </w:r>
      <w:r>
        <w:rPr>
          <w:spacing w:val="32"/>
        </w:rPr>
        <w:t xml:space="preserve"> </w:t>
      </w:r>
      <w:r>
        <w:rPr>
          <w:spacing w:val="-1"/>
        </w:rPr>
        <w:t>обязательств,</w:t>
      </w:r>
      <w:r>
        <w:rPr>
          <w:spacing w:val="31"/>
        </w:rPr>
        <w:t xml:space="preserve"> </w:t>
      </w:r>
      <w:r>
        <w:rPr>
          <w:spacing w:val="-1"/>
        </w:rPr>
        <w:t>срок</w:t>
      </w:r>
      <w:r>
        <w:rPr>
          <w:spacing w:val="31"/>
        </w:rPr>
        <w:t xml:space="preserve"> </w:t>
      </w:r>
      <w:r>
        <w:rPr>
          <w:spacing w:val="-1"/>
        </w:rPr>
        <w:t>выплаты</w:t>
      </w:r>
      <w:r>
        <w:rPr>
          <w:spacing w:val="109"/>
        </w:rPr>
        <w:t xml:space="preserve"> </w:t>
      </w:r>
      <w:r>
        <w:t>не</w:t>
      </w:r>
      <w:r>
        <w:rPr>
          <w:spacing w:val="-1"/>
        </w:rPr>
        <w:t xml:space="preserve"> может</w:t>
      </w:r>
      <w:r>
        <w:t xml:space="preserve"> быть более</w:t>
      </w:r>
      <w:r>
        <w:rPr>
          <w:spacing w:val="-2"/>
        </w:rPr>
        <w:t xml:space="preserve"> </w:t>
      </w:r>
      <w:r>
        <w:t xml:space="preserve">30 дней </w:t>
      </w:r>
      <w:r>
        <w:rPr>
          <w:spacing w:val="-1"/>
        </w:rPr>
        <w:t>со</w:t>
      </w:r>
      <w:r>
        <w:t xml:space="preserve"> дня </w:t>
      </w:r>
      <w:r>
        <w:rPr>
          <w:spacing w:val="-1"/>
        </w:rPr>
        <w:t>принятия</w:t>
      </w:r>
      <w:r>
        <w:t xml:space="preserve"> </w:t>
      </w:r>
      <w:r>
        <w:rPr>
          <w:spacing w:val="-1"/>
        </w:rPr>
        <w:t>такого</w:t>
      </w:r>
      <w:r>
        <w:t xml:space="preserve"> решения.</w:t>
      </w:r>
    </w:p>
    <w:p w14:paraId="5D7FF000" w14:textId="77777777" w:rsidR="00B1346E" w:rsidRDefault="00B1346E" w:rsidP="00FF001C">
      <w:pPr>
        <w:pStyle w:val="a3"/>
        <w:numPr>
          <w:ilvl w:val="1"/>
          <w:numId w:val="4"/>
        </w:numPr>
        <w:tabs>
          <w:tab w:val="left" w:pos="1269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Денежные</w:t>
      </w:r>
      <w:r>
        <w:rPr>
          <w:spacing w:val="48"/>
        </w:rPr>
        <w:t xml:space="preserve"> </w:t>
      </w:r>
      <w:r>
        <w:rPr>
          <w:spacing w:val="-1"/>
        </w:rPr>
        <w:t>средства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компенсационного</w:t>
      </w:r>
      <w:r>
        <w:rPr>
          <w:spacing w:val="47"/>
        </w:rPr>
        <w:t xml:space="preserve"> </w:t>
      </w:r>
      <w:r>
        <w:t>фонда</w:t>
      </w:r>
      <w:r>
        <w:rPr>
          <w:spacing w:val="47"/>
        </w:rPr>
        <w:t xml:space="preserve"> </w:t>
      </w:r>
      <w:r>
        <w:rPr>
          <w:spacing w:val="-1"/>
        </w:rPr>
        <w:t>обеспечения</w:t>
      </w:r>
      <w:r>
        <w:rPr>
          <w:spacing w:val="47"/>
        </w:rPr>
        <w:t xml:space="preserve"> </w:t>
      </w:r>
      <w:r>
        <w:t>договорных</w:t>
      </w:r>
      <w:r>
        <w:rPr>
          <w:spacing w:val="49"/>
        </w:rPr>
        <w:t xml:space="preserve"> </w:t>
      </w:r>
      <w:r>
        <w:rPr>
          <w:spacing w:val="-1"/>
        </w:rPr>
        <w:t>обязательств</w:t>
      </w:r>
      <w:r>
        <w:rPr>
          <w:spacing w:val="71"/>
        </w:rPr>
        <w:t xml:space="preserve"> </w:t>
      </w:r>
      <w:r>
        <w:rPr>
          <w:spacing w:val="-1"/>
        </w:rPr>
        <w:t>перечисляются</w:t>
      </w:r>
      <w:r>
        <w:t xml:space="preserve"> в</w:t>
      </w:r>
      <w:r>
        <w:rPr>
          <w:spacing w:val="-1"/>
        </w:rPr>
        <w:t xml:space="preserve"> безналичной</w:t>
      </w:r>
      <w:r>
        <w:t xml:space="preserve"> </w:t>
      </w:r>
      <w:r>
        <w:rPr>
          <w:spacing w:val="-1"/>
        </w:rPr>
        <w:t>форме.</w:t>
      </w:r>
    </w:p>
    <w:p w14:paraId="102728DD" w14:textId="77777777" w:rsidR="00B1346E" w:rsidRDefault="00B1346E" w:rsidP="00FF001C">
      <w:pPr>
        <w:pStyle w:val="a3"/>
        <w:numPr>
          <w:ilvl w:val="1"/>
          <w:numId w:val="4"/>
        </w:numPr>
        <w:tabs>
          <w:tab w:val="left" w:pos="1394"/>
        </w:tabs>
        <w:kinsoku w:val="0"/>
        <w:overflowPunct w:val="0"/>
        <w:ind w:right="-28" w:firstLine="567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51"/>
        </w:rPr>
        <w:t xml:space="preserve"> </w:t>
      </w:r>
      <w:r w:rsidR="000C481E">
        <w:rPr>
          <w:spacing w:val="-1"/>
        </w:rPr>
        <w:t>Совета Ассоциации</w:t>
      </w:r>
      <w:r>
        <w:rPr>
          <w:spacing w:val="51"/>
        </w:rPr>
        <w:t xml:space="preserve"> </w:t>
      </w:r>
      <w:r>
        <w:rPr>
          <w:spacing w:val="-1"/>
        </w:rPr>
        <w:t>может</w:t>
      </w:r>
      <w:r>
        <w:rPr>
          <w:spacing w:val="53"/>
        </w:rPr>
        <w:t xml:space="preserve"> </w:t>
      </w:r>
      <w:r>
        <w:rPr>
          <w:spacing w:val="-1"/>
        </w:rPr>
        <w:t>быть</w:t>
      </w:r>
      <w:r>
        <w:rPr>
          <w:spacing w:val="75"/>
        </w:rPr>
        <w:t xml:space="preserve"> </w:t>
      </w:r>
      <w:r>
        <w:rPr>
          <w:spacing w:val="-1"/>
        </w:rPr>
        <w:t>обжаловано</w:t>
      </w:r>
      <w:r>
        <w:t xml:space="preserve"> в </w:t>
      </w:r>
      <w:r>
        <w:rPr>
          <w:spacing w:val="-1"/>
        </w:rPr>
        <w:t>судебном</w:t>
      </w:r>
      <w:r>
        <w:t xml:space="preserve"> 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14:paraId="4957593C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3707406B" w14:textId="77777777" w:rsidR="00B1346E" w:rsidRDefault="00B1346E" w:rsidP="00FF001C">
      <w:pPr>
        <w:pStyle w:val="2"/>
        <w:numPr>
          <w:ilvl w:val="0"/>
          <w:numId w:val="14"/>
        </w:numPr>
        <w:tabs>
          <w:tab w:val="left" w:pos="1288"/>
        </w:tabs>
        <w:kinsoku w:val="0"/>
        <w:overflowPunct w:val="0"/>
        <w:ind w:left="3522" w:right="-28" w:hanging="2475"/>
        <w:rPr>
          <w:b w:val="0"/>
          <w:bCs w:val="0"/>
        </w:rPr>
      </w:pPr>
      <w:r>
        <w:rPr>
          <w:spacing w:val="-1"/>
        </w:rPr>
        <w:t>ВОСПОЛНЕНИЕ</w:t>
      </w:r>
      <w:r>
        <w:t xml:space="preserve">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>
        <w:rPr>
          <w:spacing w:val="-1"/>
        </w:rPr>
        <w:t>КОМПЕНСАЦИОННОГО</w:t>
      </w:r>
      <w: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ОБЕСПЕЧЕНИЯ</w:t>
      </w:r>
      <w:r>
        <w:rPr>
          <w:spacing w:val="69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-1"/>
        </w:rPr>
        <w:t>ОБЯЗАТЕЛЬСТВ</w:t>
      </w:r>
    </w:p>
    <w:p w14:paraId="2C3F18BF" w14:textId="77777777" w:rsidR="00B1346E" w:rsidRDefault="00B1346E" w:rsidP="00FF001C">
      <w:pPr>
        <w:pStyle w:val="a3"/>
        <w:numPr>
          <w:ilvl w:val="1"/>
          <w:numId w:val="3"/>
        </w:numPr>
        <w:tabs>
          <w:tab w:val="left" w:pos="1278"/>
        </w:tabs>
        <w:kinsoku w:val="0"/>
        <w:overflowPunct w:val="0"/>
        <w:ind w:right="-28" w:firstLine="567"/>
        <w:jc w:val="both"/>
        <w:rPr>
          <w:spacing w:val="-1"/>
        </w:rPr>
      </w:pPr>
      <w:r>
        <w:t>При</w:t>
      </w:r>
      <w:r>
        <w:rPr>
          <w:spacing w:val="36"/>
        </w:rPr>
        <w:t xml:space="preserve"> </w:t>
      </w:r>
      <w:r>
        <w:rPr>
          <w:spacing w:val="-1"/>
        </w:rPr>
        <w:t>снижении</w:t>
      </w:r>
      <w:r>
        <w:rPr>
          <w:spacing w:val="36"/>
        </w:rPr>
        <w:t xml:space="preserve"> </w:t>
      </w:r>
      <w:r>
        <w:rPr>
          <w:spacing w:val="-1"/>
        </w:rPr>
        <w:t>размера</w:t>
      </w:r>
      <w:r>
        <w:rPr>
          <w:spacing w:val="34"/>
        </w:rPr>
        <w:t xml:space="preserve"> </w:t>
      </w:r>
      <w:r>
        <w:rPr>
          <w:spacing w:val="-1"/>
        </w:rPr>
        <w:t>компенсационного</w:t>
      </w:r>
      <w:r>
        <w:rPr>
          <w:spacing w:val="35"/>
        </w:rPr>
        <w:t xml:space="preserve"> </w:t>
      </w:r>
      <w:r>
        <w:t>фонда</w:t>
      </w:r>
      <w:r>
        <w:rPr>
          <w:spacing w:val="35"/>
        </w:rPr>
        <w:t xml:space="preserve"> </w:t>
      </w:r>
      <w:r>
        <w:rPr>
          <w:spacing w:val="-1"/>
        </w:rPr>
        <w:t>обеспечения</w:t>
      </w:r>
      <w:r>
        <w:rPr>
          <w:spacing w:val="35"/>
        </w:rPr>
        <w:t xml:space="preserve"> </w:t>
      </w:r>
      <w:r>
        <w:t>договорных</w:t>
      </w:r>
      <w:r>
        <w:rPr>
          <w:spacing w:val="37"/>
        </w:rPr>
        <w:t xml:space="preserve"> </w:t>
      </w:r>
      <w:r>
        <w:rPr>
          <w:spacing w:val="-1"/>
        </w:rPr>
        <w:t>обязательств</w:t>
      </w:r>
      <w:r>
        <w:rPr>
          <w:spacing w:val="75"/>
        </w:rPr>
        <w:t xml:space="preserve"> </w:t>
      </w:r>
      <w:r>
        <w:t>ниже</w:t>
      </w:r>
      <w:r>
        <w:rPr>
          <w:spacing w:val="12"/>
        </w:rPr>
        <w:t xml:space="preserve"> </w:t>
      </w:r>
      <w:r>
        <w:rPr>
          <w:spacing w:val="-1"/>
        </w:rPr>
        <w:t>минимального</w:t>
      </w:r>
      <w:r>
        <w:rPr>
          <w:spacing w:val="11"/>
        </w:rPr>
        <w:t xml:space="preserve"> </w:t>
      </w:r>
      <w:r>
        <w:rPr>
          <w:spacing w:val="-1"/>
        </w:rPr>
        <w:t>размера,</w:t>
      </w:r>
      <w:r>
        <w:rPr>
          <w:spacing w:val="14"/>
        </w:rPr>
        <w:t xml:space="preserve"> </w:t>
      </w:r>
      <w:r>
        <w:rPr>
          <w:spacing w:val="-1"/>
        </w:rPr>
        <w:t>определяемого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2.2</w:t>
      </w:r>
      <w:r>
        <w:rPr>
          <w:spacing w:val="11"/>
        </w:rPr>
        <w:t xml:space="preserve"> </w:t>
      </w:r>
      <w:r>
        <w:rPr>
          <w:spacing w:val="-1"/>
        </w:rPr>
        <w:t>настоящего</w:t>
      </w:r>
      <w:r>
        <w:rPr>
          <w:spacing w:val="14"/>
        </w:rPr>
        <w:t xml:space="preserve"> </w:t>
      </w:r>
      <w:r>
        <w:rPr>
          <w:spacing w:val="-1"/>
        </w:rPr>
        <w:t>Положения,</w:t>
      </w:r>
      <w:r>
        <w:rPr>
          <w:spacing w:val="14"/>
        </w:rPr>
        <w:t xml:space="preserve"> </w:t>
      </w:r>
      <w:r>
        <w:rPr>
          <w:spacing w:val="-1"/>
        </w:rPr>
        <w:t>члены</w:t>
      </w:r>
      <w:r>
        <w:rPr>
          <w:spacing w:val="77"/>
        </w:rPr>
        <w:t xml:space="preserve"> </w:t>
      </w:r>
      <w:r>
        <w:rPr>
          <w:spacing w:val="-1"/>
        </w:rPr>
        <w:t>Саморегулируемой</w:t>
      </w:r>
      <w:r>
        <w:rPr>
          <w:spacing w:val="10"/>
        </w:rPr>
        <w:t xml:space="preserve"> </w:t>
      </w:r>
      <w:r>
        <w:rPr>
          <w:spacing w:val="-1"/>
        </w:rPr>
        <w:t>организации</w:t>
      </w:r>
      <w:r>
        <w:rPr>
          <w:spacing w:val="10"/>
        </w:rPr>
        <w:t xml:space="preserve"> </w:t>
      </w:r>
      <w:r>
        <w:rPr>
          <w:spacing w:val="-1"/>
        </w:rPr>
        <w:t>должны</w:t>
      </w:r>
      <w:r>
        <w:rPr>
          <w:spacing w:val="8"/>
        </w:rPr>
        <w:t xml:space="preserve"> </w:t>
      </w:r>
      <w:r>
        <w:rPr>
          <w:spacing w:val="-1"/>
        </w:rPr>
        <w:t>внести</w:t>
      </w:r>
      <w:r>
        <w:rPr>
          <w:spacing w:val="11"/>
        </w:rPr>
        <w:t xml:space="preserve"> </w:t>
      </w:r>
      <w:r>
        <w:rPr>
          <w:spacing w:val="-1"/>
        </w:rPr>
        <w:t>взносы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компенсационный</w:t>
      </w:r>
      <w:r>
        <w:rPr>
          <w:spacing w:val="9"/>
        </w:rPr>
        <w:t xml:space="preserve"> </w:t>
      </w:r>
      <w:r>
        <w:rPr>
          <w:spacing w:val="-1"/>
        </w:rPr>
        <w:t>фонд</w:t>
      </w:r>
      <w:r>
        <w:rPr>
          <w:spacing w:val="9"/>
        </w:rPr>
        <w:t xml:space="preserve"> </w:t>
      </w:r>
      <w:r>
        <w:rPr>
          <w:spacing w:val="-1"/>
        </w:rPr>
        <w:t>обеспечения</w:t>
      </w:r>
      <w:r>
        <w:rPr>
          <w:spacing w:val="95"/>
        </w:rPr>
        <w:t xml:space="preserve"> </w:t>
      </w:r>
      <w:r>
        <w:t>договорных</w:t>
      </w:r>
      <w:r>
        <w:rPr>
          <w:spacing w:val="27"/>
        </w:rPr>
        <w:t xml:space="preserve"> </w:t>
      </w:r>
      <w:r>
        <w:rPr>
          <w:spacing w:val="-1"/>
        </w:rPr>
        <w:t>обязательств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целях</w:t>
      </w:r>
      <w:r>
        <w:rPr>
          <w:spacing w:val="33"/>
        </w:rPr>
        <w:t xml:space="preserve"> </w:t>
      </w:r>
      <w:r>
        <w:rPr>
          <w:spacing w:val="-1"/>
        </w:rPr>
        <w:t>увеличения</w:t>
      </w:r>
      <w:r>
        <w:rPr>
          <w:spacing w:val="26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размера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порядке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размера,</w:t>
      </w:r>
      <w:r>
        <w:rPr>
          <w:spacing w:val="28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rPr>
          <w:spacing w:val="-1"/>
        </w:rPr>
        <w:t>установлены</w:t>
      </w:r>
      <w:r>
        <w:rPr>
          <w:spacing w:val="40"/>
        </w:rPr>
        <w:t xml:space="preserve"> </w:t>
      </w:r>
      <w:r>
        <w:rPr>
          <w:spacing w:val="-1"/>
        </w:rPr>
        <w:t>настоящим</w:t>
      </w:r>
      <w:r>
        <w:rPr>
          <w:spacing w:val="39"/>
        </w:rPr>
        <w:t xml:space="preserve"> </w:t>
      </w:r>
      <w:r>
        <w:rPr>
          <w:spacing w:val="-1"/>
        </w:rPr>
        <w:t>Положением</w:t>
      </w:r>
      <w:r>
        <w:rPr>
          <w:spacing w:val="39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фактического</w:t>
      </w:r>
      <w:r>
        <w:rPr>
          <w:spacing w:val="40"/>
        </w:rPr>
        <w:t xml:space="preserve"> </w:t>
      </w:r>
      <w:r>
        <w:rPr>
          <w:spacing w:val="-1"/>
        </w:rPr>
        <w:t>количества</w:t>
      </w:r>
      <w:r>
        <w:rPr>
          <w:spacing w:val="42"/>
        </w:rPr>
        <w:t xml:space="preserve"> </w:t>
      </w:r>
      <w:r>
        <w:rPr>
          <w:spacing w:val="-1"/>
        </w:rPr>
        <w:t>членов</w:t>
      </w:r>
      <w:r>
        <w:rPr>
          <w:spacing w:val="79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дату</w:t>
      </w:r>
      <w:r>
        <w:rPr>
          <w:spacing w:val="18"/>
        </w:rPr>
        <w:t xml:space="preserve"> </w:t>
      </w:r>
      <w:r>
        <w:rPr>
          <w:spacing w:val="-1"/>
        </w:rPr>
        <w:t>принятия</w:t>
      </w:r>
      <w:r>
        <w:rPr>
          <w:spacing w:val="23"/>
        </w:rPr>
        <w:t xml:space="preserve"> </w:t>
      </w:r>
      <w:r>
        <w:rPr>
          <w:spacing w:val="-1"/>
        </w:rPr>
        <w:t>решения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внесении</w:t>
      </w:r>
      <w:r>
        <w:rPr>
          <w:spacing w:val="24"/>
        </w:rPr>
        <w:t xml:space="preserve"> </w:t>
      </w:r>
      <w:r>
        <w:rPr>
          <w:spacing w:val="-1"/>
        </w:rPr>
        <w:t>дополнительных</w:t>
      </w:r>
      <w:r>
        <w:rPr>
          <w:spacing w:val="25"/>
        </w:rPr>
        <w:t xml:space="preserve"> </w:t>
      </w:r>
      <w:r>
        <w:rPr>
          <w:spacing w:val="-1"/>
        </w:rPr>
        <w:t>взносов</w:t>
      </w:r>
      <w:r>
        <w:rPr>
          <w:spacing w:val="2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1"/>
        </w:rPr>
        <w:t>уровня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ответственности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обязательствам.</w:t>
      </w:r>
    </w:p>
    <w:p w14:paraId="0BA522FE" w14:textId="77777777" w:rsidR="00B1346E" w:rsidRPr="00787DC2" w:rsidRDefault="00B1346E" w:rsidP="00787DC2">
      <w:pPr>
        <w:pStyle w:val="a3"/>
        <w:numPr>
          <w:ilvl w:val="1"/>
          <w:numId w:val="3"/>
        </w:numPr>
        <w:tabs>
          <w:tab w:val="left" w:pos="1312"/>
        </w:tabs>
        <w:kinsoku w:val="0"/>
        <w:overflowPunct w:val="0"/>
        <w:spacing w:before="46"/>
        <w:ind w:right="-28" w:firstLine="596"/>
        <w:jc w:val="both"/>
        <w:rPr>
          <w:spacing w:val="-1"/>
        </w:rPr>
      </w:pPr>
      <w:r>
        <w:t>В</w:t>
      </w:r>
      <w:r w:rsidRPr="00787DC2">
        <w:rPr>
          <w:spacing w:val="9"/>
        </w:rPr>
        <w:t xml:space="preserve"> </w:t>
      </w:r>
      <w:r w:rsidRPr="00787DC2">
        <w:rPr>
          <w:spacing w:val="-1"/>
        </w:rPr>
        <w:t>случае,</w:t>
      </w:r>
      <w:r w:rsidRPr="00787DC2">
        <w:rPr>
          <w:spacing w:val="11"/>
        </w:rPr>
        <w:t xml:space="preserve"> </w:t>
      </w:r>
      <w:r w:rsidRPr="00787DC2">
        <w:rPr>
          <w:spacing w:val="-1"/>
        </w:rPr>
        <w:t>если</w:t>
      </w:r>
      <w:r w:rsidRPr="00787DC2">
        <w:rPr>
          <w:spacing w:val="10"/>
        </w:rPr>
        <w:t xml:space="preserve"> </w:t>
      </w:r>
      <w:r w:rsidRPr="00787DC2">
        <w:rPr>
          <w:spacing w:val="-1"/>
        </w:rPr>
        <w:t>снижение</w:t>
      </w:r>
      <w:r w:rsidRPr="00787DC2">
        <w:rPr>
          <w:spacing w:val="8"/>
        </w:rPr>
        <w:t xml:space="preserve"> </w:t>
      </w:r>
      <w:r w:rsidRPr="00787DC2">
        <w:rPr>
          <w:spacing w:val="-1"/>
        </w:rPr>
        <w:t>размера</w:t>
      </w:r>
      <w:r w:rsidRPr="00787DC2">
        <w:rPr>
          <w:spacing w:val="8"/>
        </w:rPr>
        <w:t xml:space="preserve"> </w:t>
      </w:r>
      <w:r w:rsidRPr="00787DC2">
        <w:rPr>
          <w:spacing w:val="-1"/>
        </w:rPr>
        <w:t>компенсационного</w:t>
      </w:r>
      <w:r w:rsidRPr="00787DC2">
        <w:rPr>
          <w:spacing w:val="9"/>
        </w:rPr>
        <w:t xml:space="preserve"> </w:t>
      </w:r>
      <w:r>
        <w:t>фонда</w:t>
      </w:r>
      <w:r w:rsidRPr="00787DC2">
        <w:rPr>
          <w:spacing w:val="8"/>
        </w:rPr>
        <w:t xml:space="preserve"> </w:t>
      </w:r>
      <w:r w:rsidRPr="00787DC2">
        <w:rPr>
          <w:spacing w:val="-1"/>
        </w:rPr>
        <w:t>обеспечения</w:t>
      </w:r>
      <w:r w:rsidRPr="00787DC2">
        <w:rPr>
          <w:spacing w:val="9"/>
        </w:rPr>
        <w:t xml:space="preserve"> </w:t>
      </w:r>
      <w:r>
        <w:t>договорных</w:t>
      </w:r>
      <w:r w:rsidRPr="00787DC2">
        <w:rPr>
          <w:spacing w:val="73"/>
        </w:rPr>
        <w:t xml:space="preserve"> </w:t>
      </w:r>
      <w:r w:rsidRPr="00787DC2">
        <w:rPr>
          <w:spacing w:val="-1"/>
        </w:rPr>
        <w:t>обязательств</w:t>
      </w:r>
      <w:r w:rsidRPr="00787DC2">
        <w:rPr>
          <w:spacing w:val="50"/>
        </w:rPr>
        <w:t xml:space="preserve"> </w:t>
      </w:r>
      <w:r w:rsidRPr="00787DC2">
        <w:rPr>
          <w:spacing w:val="-1"/>
        </w:rPr>
        <w:t>возникло</w:t>
      </w:r>
      <w:r w:rsidRPr="00787DC2">
        <w:rPr>
          <w:spacing w:val="48"/>
        </w:rPr>
        <w:t xml:space="preserve"> </w:t>
      </w:r>
      <w:r>
        <w:t>в</w:t>
      </w:r>
      <w:r w:rsidRPr="00787DC2">
        <w:rPr>
          <w:spacing w:val="49"/>
        </w:rPr>
        <w:t xml:space="preserve"> </w:t>
      </w:r>
      <w:r w:rsidRPr="00787DC2">
        <w:rPr>
          <w:spacing w:val="-1"/>
        </w:rPr>
        <w:t>результате</w:t>
      </w:r>
      <w:r w:rsidRPr="00787DC2">
        <w:rPr>
          <w:spacing w:val="49"/>
        </w:rPr>
        <w:t xml:space="preserve"> </w:t>
      </w:r>
      <w:r w:rsidRPr="00787DC2">
        <w:rPr>
          <w:spacing w:val="-1"/>
        </w:rPr>
        <w:t>осуществления</w:t>
      </w:r>
      <w:r w:rsidRPr="00787DC2">
        <w:rPr>
          <w:spacing w:val="50"/>
        </w:rPr>
        <w:t xml:space="preserve"> </w:t>
      </w:r>
      <w:r w:rsidRPr="00787DC2">
        <w:rPr>
          <w:spacing w:val="-1"/>
        </w:rPr>
        <w:t>выплат</w:t>
      </w:r>
      <w:r w:rsidRPr="00787DC2">
        <w:rPr>
          <w:spacing w:val="48"/>
        </w:rPr>
        <w:t xml:space="preserve"> </w:t>
      </w:r>
      <w:r>
        <w:t>из</w:t>
      </w:r>
      <w:r w:rsidRPr="00787DC2">
        <w:rPr>
          <w:spacing w:val="48"/>
        </w:rPr>
        <w:t xml:space="preserve"> </w:t>
      </w:r>
      <w:r w:rsidRPr="00787DC2">
        <w:rPr>
          <w:spacing w:val="-1"/>
        </w:rPr>
        <w:t>средств</w:t>
      </w:r>
      <w:r w:rsidRPr="00787DC2">
        <w:rPr>
          <w:spacing w:val="50"/>
        </w:rPr>
        <w:t xml:space="preserve"> </w:t>
      </w:r>
      <w:r>
        <w:t>такого</w:t>
      </w:r>
      <w:r w:rsidRPr="00787DC2">
        <w:rPr>
          <w:spacing w:val="50"/>
        </w:rPr>
        <w:t xml:space="preserve"> </w:t>
      </w:r>
      <w:r w:rsidRPr="00787DC2">
        <w:rPr>
          <w:spacing w:val="-1"/>
        </w:rPr>
        <w:t>компенсационного</w:t>
      </w:r>
      <w:r w:rsidRPr="00787DC2">
        <w:rPr>
          <w:spacing w:val="91"/>
        </w:rPr>
        <w:t xml:space="preserve"> </w:t>
      </w:r>
      <w:r>
        <w:t>фонда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обеспечения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договорных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обязательств</w:t>
      </w:r>
      <w:r w:rsidRPr="00787DC2">
        <w:rPr>
          <w:spacing w:val="59"/>
        </w:rPr>
        <w:t xml:space="preserve"> </w:t>
      </w:r>
      <w:r>
        <w:t>в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соответствии</w:t>
      </w:r>
      <w:r w:rsidRPr="00787DC2">
        <w:rPr>
          <w:spacing w:val="31"/>
        </w:rPr>
        <w:t xml:space="preserve"> </w:t>
      </w:r>
      <w:r w:rsidRPr="00787DC2">
        <w:rPr>
          <w:spacing w:val="-1"/>
        </w:rPr>
        <w:t>со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статьей</w:t>
      </w:r>
      <w:r w:rsidRPr="00787DC2">
        <w:rPr>
          <w:spacing w:val="31"/>
        </w:rPr>
        <w:t xml:space="preserve"> </w:t>
      </w:r>
      <w:r>
        <w:t>60.1</w:t>
      </w:r>
      <w:r w:rsidRPr="00787DC2">
        <w:rPr>
          <w:spacing w:val="30"/>
        </w:rPr>
        <w:t xml:space="preserve"> </w:t>
      </w:r>
      <w:r w:rsidRPr="00787DC2">
        <w:rPr>
          <w:spacing w:val="-1"/>
        </w:rPr>
        <w:t>Градостроительного</w:t>
      </w:r>
      <w:r w:rsidRPr="00787DC2">
        <w:rPr>
          <w:spacing w:val="107"/>
        </w:rPr>
        <w:t xml:space="preserve"> </w:t>
      </w:r>
      <w:r w:rsidRPr="00787DC2">
        <w:rPr>
          <w:spacing w:val="-1"/>
        </w:rPr>
        <w:t>Кодекса</w:t>
      </w:r>
      <w:r w:rsidRPr="00787DC2">
        <w:rPr>
          <w:spacing w:val="37"/>
        </w:rPr>
        <w:t xml:space="preserve"> </w:t>
      </w:r>
      <w:r>
        <w:t>РФ,</w:t>
      </w:r>
      <w:r w:rsidRPr="00787DC2">
        <w:rPr>
          <w:spacing w:val="38"/>
        </w:rPr>
        <w:t xml:space="preserve"> </w:t>
      </w:r>
      <w:r w:rsidRPr="00787DC2">
        <w:rPr>
          <w:spacing w:val="-1"/>
        </w:rPr>
        <w:t>член</w:t>
      </w:r>
      <w:r w:rsidRPr="00787DC2">
        <w:rPr>
          <w:spacing w:val="36"/>
        </w:rPr>
        <w:t xml:space="preserve"> </w:t>
      </w:r>
      <w:r w:rsidRPr="00787DC2">
        <w:rPr>
          <w:spacing w:val="-1"/>
        </w:rPr>
        <w:t>Саморегулируемой</w:t>
      </w:r>
      <w:r w:rsidRPr="00787DC2">
        <w:rPr>
          <w:spacing w:val="39"/>
        </w:rPr>
        <w:t xml:space="preserve"> </w:t>
      </w:r>
      <w:r w:rsidRPr="00787DC2">
        <w:rPr>
          <w:spacing w:val="-1"/>
        </w:rPr>
        <w:t>организации,</w:t>
      </w:r>
      <w:r w:rsidRPr="00787DC2">
        <w:rPr>
          <w:spacing w:val="35"/>
        </w:rPr>
        <w:t xml:space="preserve"> </w:t>
      </w:r>
      <w:r w:rsidRPr="00787DC2">
        <w:rPr>
          <w:spacing w:val="-1"/>
        </w:rPr>
        <w:t>вследствие</w:t>
      </w:r>
      <w:r w:rsidRPr="00787DC2">
        <w:rPr>
          <w:spacing w:val="37"/>
        </w:rPr>
        <w:t xml:space="preserve"> </w:t>
      </w:r>
      <w:r w:rsidRPr="00787DC2">
        <w:rPr>
          <w:spacing w:val="-1"/>
        </w:rPr>
        <w:t>неисполнения</w:t>
      </w:r>
      <w:r w:rsidRPr="00787DC2">
        <w:rPr>
          <w:spacing w:val="35"/>
        </w:rPr>
        <w:t xml:space="preserve"> </w:t>
      </w:r>
      <w:r>
        <w:t>или</w:t>
      </w:r>
      <w:r w:rsidRPr="00787DC2">
        <w:rPr>
          <w:spacing w:val="46"/>
        </w:rPr>
        <w:t xml:space="preserve"> </w:t>
      </w:r>
      <w:r w:rsidRPr="00787DC2">
        <w:rPr>
          <w:spacing w:val="-1"/>
        </w:rPr>
        <w:t>ненадлежащего</w:t>
      </w:r>
      <w:r w:rsidRPr="00787DC2">
        <w:rPr>
          <w:spacing w:val="91"/>
        </w:rPr>
        <w:t xml:space="preserve"> </w:t>
      </w:r>
      <w:r w:rsidRPr="00787DC2">
        <w:rPr>
          <w:spacing w:val="-1"/>
        </w:rPr>
        <w:t>исполнения</w:t>
      </w:r>
      <w:r w:rsidRPr="00787DC2">
        <w:rPr>
          <w:spacing w:val="33"/>
        </w:rPr>
        <w:t xml:space="preserve"> </w:t>
      </w:r>
      <w:r>
        <w:t>которым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обязательств</w:t>
      </w:r>
      <w:r w:rsidRPr="00787DC2">
        <w:rPr>
          <w:spacing w:val="33"/>
        </w:rPr>
        <w:t xml:space="preserve"> </w:t>
      </w:r>
      <w:r>
        <w:t>по</w:t>
      </w:r>
      <w:r w:rsidRPr="00787DC2">
        <w:rPr>
          <w:spacing w:val="33"/>
        </w:rPr>
        <w:t xml:space="preserve"> </w:t>
      </w:r>
      <w:r>
        <w:t>договору</w:t>
      </w:r>
      <w:r w:rsidRPr="00787DC2">
        <w:rPr>
          <w:spacing w:val="30"/>
        </w:rPr>
        <w:t xml:space="preserve"> </w:t>
      </w:r>
      <w:r>
        <w:t>подряда</w:t>
      </w:r>
      <w:r w:rsidRPr="00787DC2">
        <w:rPr>
          <w:spacing w:val="32"/>
        </w:rPr>
        <w:t xml:space="preserve"> </w:t>
      </w:r>
      <w:r>
        <w:t>на</w:t>
      </w:r>
      <w:r w:rsidRPr="00787DC2">
        <w:rPr>
          <w:spacing w:val="32"/>
        </w:rPr>
        <w:t xml:space="preserve"> </w:t>
      </w:r>
      <w:r>
        <w:t>выполнение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инженерных</w:t>
      </w:r>
      <w:r w:rsidRPr="00787DC2">
        <w:rPr>
          <w:spacing w:val="33"/>
        </w:rPr>
        <w:t xml:space="preserve"> </w:t>
      </w:r>
      <w:r w:rsidRPr="00787DC2">
        <w:rPr>
          <w:spacing w:val="-1"/>
        </w:rPr>
        <w:t>изысканий</w:t>
      </w:r>
      <w:r w:rsidRPr="00787DC2">
        <w:rPr>
          <w:spacing w:val="34"/>
        </w:rPr>
        <w:t xml:space="preserve"> </w:t>
      </w:r>
      <w:r>
        <w:t>с</w:t>
      </w:r>
      <w:r w:rsidRPr="00787DC2">
        <w:rPr>
          <w:spacing w:val="49"/>
        </w:rPr>
        <w:t xml:space="preserve"> </w:t>
      </w:r>
      <w:r w:rsidRPr="00787DC2">
        <w:rPr>
          <w:spacing w:val="-1"/>
        </w:rPr>
        <w:t>использованием</w:t>
      </w:r>
      <w:r w:rsidRPr="00787DC2">
        <w:rPr>
          <w:spacing w:val="23"/>
        </w:rPr>
        <w:t xml:space="preserve"> </w:t>
      </w:r>
      <w:r w:rsidRPr="00787DC2">
        <w:rPr>
          <w:spacing w:val="-1"/>
        </w:rPr>
        <w:t>конкурентных</w:t>
      </w:r>
      <w:r w:rsidRPr="00787DC2">
        <w:rPr>
          <w:spacing w:val="25"/>
        </w:rPr>
        <w:t xml:space="preserve"> </w:t>
      </w:r>
      <w:r w:rsidRPr="00787DC2">
        <w:rPr>
          <w:spacing w:val="-1"/>
        </w:rPr>
        <w:t>способов</w:t>
      </w:r>
      <w:r w:rsidRPr="00787DC2">
        <w:rPr>
          <w:spacing w:val="23"/>
        </w:rPr>
        <w:t xml:space="preserve"> </w:t>
      </w:r>
      <w:r w:rsidRPr="00787DC2">
        <w:rPr>
          <w:spacing w:val="-1"/>
        </w:rPr>
        <w:t>заключения</w:t>
      </w:r>
      <w:r w:rsidRPr="00787DC2">
        <w:rPr>
          <w:spacing w:val="23"/>
        </w:rPr>
        <w:t xml:space="preserve"> </w:t>
      </w:r>
      <w:r w:rsidRPr="00787DC2">
        <w:rPr>
          <w:spacing w:val="-1"/>
        </w:rPr>
        <w:t>договоров,</w:t>
      </w:r>
      <w:r w:rsidRPr="00787DC2">
        <w:rPr>
          <w:spacing w:val="23"/>
        </w:rPr>
        <w:t xml:space="preserve"> </w:t>
      </w:r>
      <w:r w:rsidRPr="00787DC2">
        <w:rPr>
          <w:spacing w:val="-1"/>
        </w:rPr>
        <w:t>осуществлялись</w:t>
      </w:r>
      <w:r w:rsidRPr="00787DC2">
        <w:rPr>
          <w:spacing w:val="24"/>
        </w:rPr>
        <w:t xml:space="preserve"> </w:t>
      </w:r>
      <w:r>
        <w:t>такие</w:t>
      </w:r>
      <w:r w:rsidRPr="00787DC2">
        <w:rPr>
          <w:spacing w:val="22"/>
        </w:rPr>
        <w:t xml:space="preserve"> </w:t>
      </w:r>
      <w:r w:rsidRPr="00787DC2">
        <w:rPr>
          <w:spacing w:val="-1"/>
        </w:rPr>
        <w:t>выплаты,</w:t>
      </w:r>
      <w:r w:rsidRPr="00787DC2">
        <w:rPr>
          <w:spacing w:val="24"/>
        </w:rPr>
        <w:t xml:space="preserve"> </w:t>
      </w:r>
      <w:r>
        <w:t>а</w:t>
      </w:r>
      <w:r w:rsidRPr="00787DC2">
        <w:rPr>
          <w:spacing w:val="113"/>
        </w:rPr>
        <w:t xml:space="preserve"> </w:t>
      </w:r>
      <w:r>
        <w:t>также</w:t>
      </w:r>
      <w:r w:rsidRPr="00787DC2">
        <w:rPr>
          <w:spacing w:val="4"/>
        </w:rPr>
        <w:t xml:space="preserve"> </w:t>
      </w:r>
      <w:r>
        <w:t>иные</w:t>
      </w:r>
      <w:r w:rsidRPr="00787DC2">
        <w:rPr>
          <w:spacing w:val="3"/>
        </w:rPr>
        <w:t xml:space="preserve"> </w:t>
      </w:r>
      <w:r w:rsidRPr="00787DC2">
        <w:rPr>
          <w:spacing w:val="-1"/>
        </w:rPr>
        <w:t>члены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Саморегулируемой</w:t>
      </w:r>
      <w:r w:rsidRPr="00787DC2">
        <w:rPr>
          <w:spacing w:val="5"/>
        </w:rPr>
        <w:t xml:space="preserve"> </w:t>
      </w:r>
      <w:r w:rsidRPr="00787DC2">
        <w:rPr>
          <w:spacing w:val="-1"/>
        </w:rPr>
        <w:t>организации,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внесшие</w:t>
      </w:r>
      <w:r w:rsidRPr="00787DC2">
        <w:rPr>
          <w:spacing w:val="3"/>
        </w:rPr>
        <w:t xml:space="preserve"> </w:t>
      </w:r>
      <w:r w:rsidRPr="00787DC2">
        <w:rPr>
          <w:spacing w:val="-1"/>
        </w:rPr>
        <w:t>взносы</w:t>
      </w:r>
      <w:r w:rsidRPr="00787DC2">
        <w:rPr>
          <w:spacing w:val="11"/>
        </w:rPr>
        <w:t xml:space="preserve"> </w:t>
      </w:r>
      <w:r>
        <w:t>в</w:t>
      </w:r>
      <w:r w:rsidRPr="00787DC2">
        <w:rPr>
          <w:spacing w:val="6"/>
        </w:rPr>
        <w:t xml:space="preserve"> </w:t>
      </w:r>
      <w:r w:rsidRPr="00787DC2">
        <w:rPr>
          <w:spacing w:val="-1"/>
        </w:rPr>
        <w:t>компенсационный</w:t>
      </w:r>
      <w:r w:rsidRPr="00787DC2">
        <w:rPr>
          <w:spacing w:val="5"/>
        </w:rPr>
        <w:t xml:space="preserve"> </w:t>
      </w:r>
      <w:r>
        <w:t>фонд</w:t>
      </w:r>
      <w:r w:rsidRPr="00787DC2">
        <w:rPr>
          <w:spacing w:val="85"/>
        </w:rPr>
        <w:t xml:space="preserve"> </w:t>
      </w:r>
      <w:r w:rsidRPr="00787DC2">
        <w:rPr>
          <w:spacing w:val="-1"/>
        </w:rPr>
        <w:t>обеспечения</w:t>
      </w:r>
      <w:r>
        <w:t xml:space="preserve">  </w:t>
      </w:r>
      <w:r w:rsidRPr="00787DC2">
        <w:rPr>
          <w:spacing w:val="33"/>
        </w:rPr>
        <w:t xml:space="preserve"> </w:t>
      </w:r>
      <w:r>
        <w:t xml:space="preserve">договорных  </w:t>
      </w:r>
      <w:r w:rsidRPr="00787DC2">
        <w:rPr>
          <w:spacing w:val="35"/>
        </w:rPr>
        <w:t xml:space="preserve"> </w:t>
      </w:r>
      <w:r w:rsidRPr="00787DC2">
        <w:rPr>
          <w:spacing w:val="-1"/>
        </w:rPr>
        <w:t>обязательств,</w:t>
      </w:r>
      <w:r>
        <w:t xml:space="preserve">  </w:t>
      </w:r>
      <w:r w:rsidRPr="00787DC2">
        <w:rPr>
          <w:spacing w:val="33"/>
        </w:rPr>
        <w:t xml:space="preserve"> </w:t>
      </w:r>
      <w:r w:rsidRPr="00787DC2">
        <w:rPr>
          <w:spacing w:val="-1"/>
        </w:rPr>
        <w:t>должны</w:t>
      </w:r>
      <w:r>
        <w:t xml:space="preserve">  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внести</w:t>
      </w:r>
      <w:r>
        <w:t xml:space="preserve">  </w:t>
      </w:r>
      <w:r w:rsidRPr="00787DC2">
        <w:rPr>
          <w:spacing w:val="35"/>
        </w:rPr>
        <w:t xml:space="preserve"> </w:t>
      </w:r>
      <w:r w:rsidRPr="00787DC2">
        <w:rPr>
          <w:spacing w:val="-1"/>
        </w:rPr>
        <w:t>взносы</w:t>
      </w:r>
      <w:r>
        <w:t xml:space="preserve">  </w:t>
      </w:r>
      <w:r w:rsidRPr="00787DC2">
        <w:rPr>
          <w:spacing w:val="32"/>
        </w:rPr>
        <w:t xml:space="preserve"> </w:t>
      </w:r>
      <w:r>
        <w:t xml:space="preserve">в  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компенсационный</w:t>
      </w:r>
      <w:r>
        <w:t xml:space="preserve">  </w:t>
      </w:r>
      <w:r w:rsidRPr="00787DC2">
        <w:rPr>
          <w:spacing w:val="32"/>
        </w:rPr>
        <w:t xml:space="preserve"> </w:t>
      </w:r>
      <w:r w:rsidRPr="00787DC2">
        <w:rPr>
          <w:spacing w:val="-1"/>
        </w:rPr>
        <w:t>фонд</w:t>
      </w:r>
      <w:r w:rsidR="00787DC2">
        <w:rPr>
          <w:spacing w:val="-1"/>
        </w:rPr>
        <w:t xml:space="preserve"> </w:t>
      </w:r>
      <w:r w:rsidRPr="00787DC2">
        <w:rPr>
          <w:spacing w:val="-1"/>
        </w:rPr>
        <w:t>обеспечения</w:t>
      </w:r>
      <w:r>
        <w:t xml:space="preserve"> </w:t>
      </w:r>
      <w:r w:rsidRPr="00787DC2">
        <w:rPr>
          <w:spacing w:val="4"/>
        </w:rPr>
        <w:t xml:space="preserve"> </w:t>
      </w:r>
      <w:r>
        <w:t xml:space="preserve">договорных </w:t>
      </w:r>
      <w:r w:rsidRPr="00787DC2">
        <w:rPr>
          <w:spacing w:val="6"/>
        </w:rPr>
        <w:t xml:space="preserve"> </w:t>
      </w:r>
      <w:r w:rsidRPr="00787DC2">
        <w:rPr>
          <w:spacing w:val="-1"/>
        </w:rPr>
        <w:t>обязательств</w:t>
      </w:r>
      <w:r>
        <w:t xml:space="preserve"> </w:t>
      </w:r>
      <w:r w:rsidRPr="00787DC2">
        <w:rPr>
          <w:spacing w:val="4"/>
        </w:rPr>
        <w:t xml:space="preserve"> </w:t>
      </w:r>
      <w:r>
        <w:t xml:space="preserve">в 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срок</w:t>
      </w:r>
      <w:r>
        <w:t xml:space="preserve"> </w:t>
      </w:r>
      <w:r w:rsidRPr="00787DC2">
        <w:rPr>
          <w:spacing w:val="5"/>
        </w:rPr>
        <w:t xml:space="preserve"> </w:t>
      </w:r>
      <w:r>
        <w:t xml:space="preserve">не </w:t>
      </w:r>
      <w:r w:rsidRPr="00787DC2">
        <w:rPr>
          <w:spacing w:val="3"/>
        </w:rPr>
        <w:t xml:space="preserve"> </w:t>
      </w:r>
      <w:r>
        <w:t xml:space="preserve">более </w:t>
      </w:r>
      <w:r w:rsidRPr="00787DC2">
        <w:rPr>
          <w:spacing w:val="3"/>
        </w:rPr>
        <w:t xml:space="preserve"> </w:t>
      </w:r>
      <w:r w:rsidRPr="00787DC2">
        <w:rPr>
          <w:spacing w:val="-1"/>
        </w:rPr>
        <w:t>чем</w:t>
      </w:r>
      <w:r>
        <w:t xml:space="preserve"> </w:t>
      </w:r>
      <w:r w:rsidRPr="00787DC2">
        <w:rPr>
          <w:spacing w:val="3"/>
        </w:rPr>
        <w:t xml:space="preserve"> </w:t>
      </w:r>
      <w:r>
        <w:t xml:space="preserve">три 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месяца,</w:t>
      </w:r>
      <w:r>
        <w:t xml:space="preserve"> 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со</w:t>
      </w:r>
      <w:r>
        <w:t xml:space="preserve"> </w:t>
      </w:r>
      <w:r w:rsidRPr="00787DC2">
        <w:rPr>
          <w:spacing w:val="4"/>
        </w:rPr>
        <w:t xml:space="preserve"> </w:t>
      </w:r>
      <w:r>
        <w:t xml:space="preserve">дня </w:t>
      </w:r>
      <w:r w:rsidRPr="00787DC2">
        <w:rPr>
          <w:spacing w:val="4"/>
        </w:rPr>
        <w:t xml:space="preserve"> </w:t>
      </w:r>
      <w:r w:rsidRPr="00787DC2">
        <w:rPr>
          <w:spacing w:val="-1"/>
        </w:rPr>
        <w:t>осуществления</w:t>
      </w:r>
      <w:r w:rsidRPr="00787DC2">
        <w:rPr>
          <w:spacing w:val="59"/>
        </w:rPr>
        <w:t xml:space="preserve"> </w:t>
      </w:r>
      <w:r w:rsidRPr="00787DC2">
        <w:rPr>
          <w:spacing w:val="-1"/>
        </w:rPr>
        <w:t>указанных</w:t>
      </w:r>
      <w:r w:rsidRPr="00787DC2">
        <w:rPr>
          <w:spacing w:val="1"/>
        </w:rPr>
        <w:t xml:space="preserve"> </w:t>
      </w:r>
      <w:r w:rsidRPr="00787DC2">
        <w:rPr>
          <w:spacing w:val="-1"/>
        </w:rPr>
        <w:t>выплат.</w:t>
      </w:r>
    </w:p>
    <w:p w14:paraId="593C2850" w14:textId="77777777" w:rsidR="00B1346E" w:rsidRDefault="00B1346E" w:rsidP="00787DC2">
      <w:pPr>
        <w:pStyle w:val="a3"/>
        <w:numPr>
          <w:ilvl w:val="1"/>
          <w:numId w:val="3"/>
        </w:numPr>
        <w:tabs>
          <w:tab w:val="left" w:pos="1395"/>
        </w:tabs>
        <w:kinsoku w:val="0"/>
        <w:overflowPunct w:val="0"/>
        <w:ind w:left="284" w:right="-28" w:firstLine="458"/>
        <w:jc w:val="both"/>
        <w:rPr>
          <w:spacing w:val="-1"/>
        </w:rPr>
      </w:pPr>
      <w:r>
        <w:t>При</w:t>
      </w:r>
      <w:r>
        <w:rPr>
          <w:spacing w:val="53"/>
        </w:rPr>
        <w:t xml:space="preserve"> </w:t>
      </w:r>
      <w:r>
        <w:rPr>
          <w:spacing w:val="-1"/>
        </w:rPr>
        <w:t>снижении</w:t>
      </w:r>
      <w:r>
        <w:rPr>
          <w:spacing w:val="51"/>
        </w:rPr>
        <w:t xml:space="preserve"> </w:t>
      </w:r>
      <w:r>
        <w:rPr>
          <w:spacing w:val="-1"/>
        </w:rPr>
        <w:t>размера</w:t>
      </w:r>
      <w:r>
        <w:rPr>
          <w:spacing w:val="51"/>
        </w:rPr>
        <w:t xml:space="preserve"> </w:t>
      </w:r>
      <w:r>
        <w:rPr>
          <w:spacing w:val="-1"/>
        </w:rPr>
        <w:t>компенсационного</w:t>
      </w:r>
      <w:r>
        <w:rPr>
          <w:spacing w:val="57"/>
        </w:rPr>
        <w:t xml:space="preserve"> </w:t>
      </w:r>
      <w:r>
        <w:rPr>
          <w:spacing w:val="-1"/>
        </w:rPr>
        <w:t>фонда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случаях</w:t>
      </w:r>
      <w:r>
        <w:rPr>
          <w:spacing w:val="61"/>
        </w:rPr>
        <w:t xml:space="preserve"> </w:t>
      </w:r>
      <w:r>
        <w:rPr>
          <w:spacing w:val="-1"/>
        </w:rPr>
        <w:t>предусмотренных</w:t>
      </w:r>
      <w:r>
        <w:rPr>
          <w:spacing w:val="42"/>
        </w:rPr>
        <w:t xml:space="preserve"> </w:t>
      </w:r>
      <w:r>
        <w:t>п.</w:t>
      </w:r>
      <w:r w:rsidR="000C481E">
        <w:t xml:space="preserve"> </w:t>
      </w:r>
      <w:r>
        <w:t>п.</w:t>
      </w:r>
      <w:r>
        <w:rPr>
          <w:spacing w:val="40"/>
        </w:rPr>
        <w:t xml:space="preserve"> </w:t>
      </w:r>
      <w:r>
        <w:t>5.1-5.2</w:t>
      </w:r>
      <w:r>
        <w:rPr>
          <w:spacing w:val="42"/>
        </w:rPr>
        <w:t xml:space="preserve"> </w:t>
      </w:r>
      <w:r>
        <w:rPr>
          <w:spacing w:val="-1"/>
        </w:rPr>
        <w:t>настоящего</w:t>
      </w:r>
      <w:r>
        <w:rPr>
          <w:spacing w:val="42"/>
        </w:rPr>
        <w:t xml:space="preserve"> </w:t>
      </w:r>
      <w:r>
        <w:rPr>
          <w:spacing w:val="-1"/>
        </w:rPr>
        <w:t>Положения</w:t>
      </w:r>
      <w:r>
        <w:rPr>
          <w:spacing w:val="42"/>
        </w:rPr>
        <w:t xml:space="preserve"> </w:t>
      </w:r>
      <w:r>
        <w:rPr>
          <w:spacing w:val="-1"/>
        </w:rPr>
        <w:t>решение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дополнительных</w:t>
      </w:r>
      <w:r>
        <w:rPr>
          <w:spacing w:val="45"/>
        </w:rPr>
        <w:t xml:space="preserve"> </w:t>
      </w:r>
      <w:r>
        <w:rPr>
          <w:spacing w:val="-1"/>
        </w:rPr>
        <w:t>взносах</w:t>
      </w:r>
      <w:r>
        <w:rPr>
          <w:spacing w:val="4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rPr>
          <w:spacing w:val="-1"/>
        </w:rPr>
        <w:t>компенсационный</w:t>
      </w:r>
      <w:r>
        <w:rPr>
          <w:spacing w:val="7"/>
        </w:rPr>
        <w:t xml:space="preserve"> </w:t>
      </w:r>
      <w:r>
        <w:rPr>
          <w:spacing w:val="-1"/>
        </w:rPr>
        <w:t>фонд</w:t>
      </w:r>
      <w:r>
        <w:rPr>
          <w:spacing w:val="9"/>
        </w:rPr>
        <w:t xml:space="preserve"> </w:t>
      </w:r>
      <w:r>
        <w:rPr>
          <w:spacing w:val="-1"/>
        </w:rPr>
        <w:t>обеспечения</w:t>
      </w:r>
      <w:r>
        <w:rPr>
          <w:spacing w:val="9"/>
        </w:rPr>
        <w:t xml:space="preserve"> </w:t>
      </w:r>
      <w:r>
        <w:rPr>
          <w:spacing w:val="-1"/>
        </w:rPr>
        <w:t>договорных</w:t>
      </w:r>
      <w:r>
        <w:rPr>
          <w:spacing w:val="8"/>
        </w:rPr>
        <w:t xml:space="preserve"> </w:t>
      </w:r>
      <w:r>
        <w:rPr>
          <w:spacing w:val="-1"/>
        </w:rPr>
        <w:t>обязательств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целью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восполнения</w:t>
      </w:r>
      <w:r>
        <w:rPr>
          <w:spacing w:val="6"/>
        </w:rPr>
        <w:t xml:space="preserve"> </w:t>
      </w:r>
      <w:r>
        <w:rPr>
          <w:spacing w:val="-1"/>
        </w:rPr>
        <w:t>принимает</w:t>
      </w:r>
      <w:r>
        <w:rPr>
          <w:spacing w:val="95"/>
        </w:rPr>
        <w:t xml:space="preserve"> </w:t>
      </w:r>
      <w:r w:rsidR="000C481E">
        <w:rPr>
          <w:spacing w:val="-1"/>
        </w:rPr>
        <w:t>Совет Ассоциации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решении</w:t>
      </w:r>
      <w:r>
        <w:rPr>
          <w:spacing w:val="22"/>
        </w:rPr>
        <w:t xml:space="preserve"> </w:t>
      </w:r>
      <w:r w:rsidR="000C481E">
        <w:rPr>
          <w:spacing w:val="-1"/>
        </w:rPr>
        <w:t>Совета Ассоциации</w:t>
      </w:r>
      <w:r>
        <w:t xml:space="preserve"> </w:t>
      </w:r>
      <w:r>
        <w:rPr>
          <w:spacing w:val="-1"/>
        </w:rPr>
        <w:t>должно</w:t>
      </w:r>
      <w:r>
        <w:t xml:space="preserve"> быть</w:t>
      </w:r>
      <w:r>
        <w:rPr>
          <w:spacing w:val="-2"/>
        </w:rPr>
        <w:t xml:space="preserve"> </w:t>
      </w:r>
      <w:r>
        <w:rPr>
          <w:spacing w:val="-1"/>
        </w:rPr>
        <w:t>указано:</w:t>
      </w:r>
    </w:p>
    <w:p w14:paraId="73E36E2F" w14:textId="77777777" w:rsidR="00B1346E" w:rsidRDefault="00B1346E" w:rsidP="00787DC2">
      <w:pPr>
        <w:pStyle w:val="a3"/>
        <w:numPr>
          <w:ilvl w:val="2"/>
          <w:numId w:val="4"/>
        </w:numPr>
        <w:tabs>
          <w:tab w:val="left" w:pos="1052"/>
        </w:tabs>
        <w:kinsoku w:val="0"/>
        <w:overflowPunct w:val="0"/>
        <w:ind w:left="284" w:right="-28" w:firstLine="627"/>
        <w:jc w:val="both"/>
        <w:rPr>
          <w:spacing w:val="-1"/>
        </w:rPr>
      </w:pPr>
      <w:r>
        <w:rPr>
          <w:spacing w:val="-1"/>
        </w:rPr>
        <w:t>причина</w:t>
      </w:r>
      <w:r>
        <w:rPr>
          <w:spacing w:val="51"/>
        </w:rPr>
        <w:t xml:space="preserve"> </w:t>
      </w:r>
      <w:r>
        <w:rPr>
          <w:spacing w:val="-1"/>
        </w:rPr>
        <w:t>уменьшения</w:t>
      </w:r>
      <w:r>
        <w:rPr>
          <w:spacing w:val="50"/>
        </w:rPr>
        <w:t xml:space="preserve"> </w:t>
      </w:r>
      <w:r>
        <w:rPr>
          <w:spacing w:val="-1"/>
        </w:rPr>
        <w:t>размера</w:t>
      </w:r>
      <w:r>
        <w:rPr>
          <w:spacing w:val="49"/>
        </w:rPr>
        <w:t xml:space="preserve"> </w:t>
      </w:r>
      <w:r>
        <w:rPr>
          <w:spacing w:val="-1"/>
        </w:rPr>
        <w:t>компенсационного</w:t>
      </w:r>
      <w:r>
        <w:rPr>
          <w:spacing w:val="50"/>
        </w:rPr>
        <w:t xml:space="preserve"> </w:t>
      </w:r>
      <w:r>
        <w:t>фонда</w:t>
      </w:r>
      <w:r>
        <w:rPr>
          <w:spacing w:val="49"/>
        </w:rPr>
        <w:t xml:space="preserve"> </w:t>
      </w:r>
      <w:r>
        <w:rPr>
          <w:spacing w:val="-1"/>
        </w:rPr>
        <w:t>обеспечения</w:t>
      </w:r>
      <w:r>
        <w:rPr>
          <w:spacing w:val="50"/>
        </w:rPr>
        <w:t xml:space="preserve"> </w:t>
      </w:r>
      <w:r>
        <w:t>договорных</w:t>
      </w:r>
      <w:r>
        <w:rPr>
          <w:spacing w:val="61"/>
        </w:rPr>
        <w:t xml:space="preserve"> </w:t>
      </w:r>
      <w:r>
        <w:rPr>
          <w:spacing w:val="-1"/>
        </w:rPr>
        <w:t>обязательств;</w:t>
      </w:r>
    </w:p>
    <w:p w14:paraId="7706FB34" w14:textId="77777777" w:rsidR="00B1346E" w:rsidRDefault="00B1346E" w:rsidP="00FF001C">
      <w:pPr>
        <w:pStyle w:val="a3"/>
        <w:numPr>
          <w:ilvl w:val="2"/>
          <w:numId w:val="4"/>
        </w:numPr>
        <w:tabs>
          <w:tab w:val="left" w:pos="930"/>
        </w:tabs>
        <w:kinsoku w:val="0"/>
        <w:overflowPunct w:val="0"/>
        <w:ind w:right="-28" w:firstLine="627"/>
        <w:jc w:val="both"/>
        <w:rPr>
          <w:spacing w:val="-1"/>
        </w:rPr>
      </w:pPr>
      <w:r>
        <w:t>порядок</w:t>
      </w:r>
      <w:r>
        <w:rPr>
          <w:spacing w:val="48"/>
        </w:rPr>
        <w:t xml:space="preserve"> </w:t>
      </w:r>
      <w:r>
        <w:rPr>
          <w:spacing w:val="-1"/>
        </w:rPr>
        <w:t>расчета</w:t>
      </w:r>
      <w:r>
        <w:rPr>
          <w:spacing w:val="47"/>
        </w:rPr>
        <w:t xml:space="preserve"> </w:t>
      </w:r>
      <w:r>
        <w:rPr>
          <w:spacing w:val="-1"/>
        </w:rPr>
        <w:t>размера</w:t>
      </w:r>
      <w:r>
        <w:rPr>
          <w:spacing w:val="46"/>
        </w:rPr>
        <w:t xml:space="preserve"> </w:t>
      </w:r>
      <w:r>
        <w:t>дополнительного</w:t>
      </w:r>
      <w:r>
        <w:rPr>
          <w:spacing w:val="45"/>
        </w:rPr>
        <w:t xml:space="preserve"> </w:t>
      </w:r>
      <w:r>
        <w:rPr>
          <w:spacing w:val="-1"/>
        </w:rPr>
        <w:t>взноса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компенсационный</w:t>
      </w:r>
      <w:r>
        <w:rPr>
          <w:spacing w:val="45"/>
        </w:rPr>
        <w:t xml:space="preserve"> </w:t>
      </w:r>
      <w:r>
        <w:t>фонд</w:t>
      </w:r>
      <w:r>
        <w:rPr>
          <w:spacing w:val="48"/>
        </w:rPr>
        <w:t xml:space="preserve"> </w:t>
      </w:r>
      <w:r>
        <w:rPr>
          <w:spacing w:val="-1"/>
        </w:rPr>
        <w:lastRenderedPageBreak/>
        <w:t>обеспечения</w:t>
      </w:r>
      <w:r>
        <w:rPr>
          <w:spacing w:val="49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обязательств;</w:t>
      </w:r>
    </w:p>
    <w:p w14:paraId="61DFFD17" w14:textId="77777777" w:rsidR="00B1346E" w:rsidRDefault="00B1346E" w:rsidP="00FF001C">
      <w:pPr>
        <w:pStyle w:val="a3"/>
        <w:numPr>
          <w:ilvl w:val="2"/>
          <w:numId w:val="4"/>
        </w:numPr>
        <w:tabs>
          <w:tab w:val="left" w:pos="884"/>
        </w:tabs>
        <w:kinsoku w:val="0"/>
        <w:overflowPunct w:val="0"/>
        <w:ind w:right="-28" w:firstLine="627"/>
        <w:jc w:val="both"/>
        <w:rPr>
          <w:spacing w:val="-1"/>
        </w:rPr>
      </w:pPr>
      <w:r>
        <w:rPr>
          <w:spacing w:val="-1"/>
        </w:rPr>
        <w:t>срок,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-1"/>
        </w:rPr>
        <w:t>внесены</w:t>
      </w:r>
      <w:r>
        <w:rPr>
          <w:spacing w:val="1"/>
        </w:rPr>
        <w:t xml:space="preserve"> </w:t>
      </w:r>
      <w:r>
        <w:rPr>
          <w:spacing w:val="-1"/>
        </w:rPr>
        <w:t>дополнительные</w:t>
      </w:r>
      <w:r>
        <w:t xml:space="preserve"> </w:t>
      </w:r>
      <w:r>
        <w:rPr>
          <w:spacing w:val="-1"/>
        </w:rP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компенсационный</w:t>
      </w:r>
      <w:r>
        <w:rPr>
          <w:spacing w:val="75"/>
        </w:rPr>
        <w:t xml:space="preserve"> </w:t>
      </w:r>
      <w:r>
        <w:t xml:space="preserve">фонд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обязательств;</w:t>
      </w:r>
    </w:p>
    <w:p w14:paraId="68FD374A" w14:textId="77777777" w:rsidR="00B1346E" w:rsidRDefault="00B1346E" w:rsidP="00FF001C">
      <w:pPr>
        <w:pStyle w:val="a3"/>
        <w:numPr>
          <w:ilvl w:val="2"/>
          <w:numId w:val="7"/>
        </w:numPr>
        <w:tabs>
          <w:tab w:val="left" w:pos="887"/>
        </w:tabs>
        <w:kinsoku w:val="0"/>
        <w:overflowPunct w:val="0"/>
        <w:ind w:left="115" w:right="-28" w:firstLine="567"/>
        <w:jc w:val="both"/>
        <w:rPr>
          <w:spacing w:val="-1"/>
        </w:rPr>
      </w:pPr>
      <w:r>
        <w:rPr>
          <w:spacing w:val="-1"/>
        </w:rPr>
        <w:t>меры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предотвращения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последующем</w:t>
      </w:r>
      <w:r>
        <w:rPr>
          <w:spacing w:val="3"/>
        </w:rPr>
        <w:t xml:space="preserve"> </w:t>
      </w:r>
      <w:r>
        <w:rPr>
          <w:spacing w:val="-1"/>
        </w:rPr>
        <w:t>выплат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средств</w:t>
      </w:r>
      <w:r>
        <w:rPr>
          <w:spacing w:val="4"/>
        </w:rPr>
        <w:t xml:space="preserve"> </w:t>
      </w:r>
      <w:r>
        <w:rPr>
          <w:spacing w:val="-1"/>
        </w:rPr>
        <w:t>компенсационного</w:t>
      </w:r>
      <w:r>
        <w:rPr>
          <w:spacing w:val="4"/>
        </w:rPr>
        <w:t xml:space="preserve"> </w:t>
      </w:r>
      <w:r>
        <w:rPr>
          <w:spacing w:val="-1"/>
        </w:rPr>
        <w:t>фонда</w:t>
      </w:r>
      <w:r>
        <w:rPr>
          <w:spacing w:val="75"/>
        </w:rPr>
        <w:t xml:space="preserve"> </w:t>
      </w:r>
      <w:r>
        <w:rPr>
          <w:spacing w:val="-1"/>
        </w:rPr>
        <w:t>обеспечения</w:t>
      </w:r>
      <w:r>
        <w:t xml:space="preserve"> договорных</w:t>
      </w:r>
      <w:r>
        <w:rPr>
          <w:spacing w:val="1"/>
        </w:rPr>
        <w:t xml:space="preserve"> </w:t>
      </w:r>
      <w:r>
        <w:rPr>
          <w:spacing w:val="-1"/>
        </w:rPr>
        <w:t>обязательств</w:t>
      </w:r>
      <w: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553F0D37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6EEAD011" w14:textId="77777777" w:rsidR="00B1346E" w:rsidRDefault="00787DC2" w:rsidP="00FF001C">
      <w:pPr>
        <w:pStyle w:val="2"/>
        <w:numPr>
          <w:ilvl w:val="0"/>
          <w:numId w:val="14"/>
        </w:numPr>
        <w:tabs>
          <w:tab w:val="left" w:pos="1904"/>
        </w:tabs>
        <w:kinsoku w:val="0"/>
        <w:overflowPunct w:val="0"/>
        <w:ind w:left="2398" w:right="-28" w:hanging="735"/>
        <w:rPr>
          <w:b w:val="0"/>
          <w:bCs w:val="0"/>
        </w:rPr>
      </w:pPr>
      <w:r>
        <w:rPr>
          <w:spacing w:val="-1"/>
        </w:rPr>
        <w:t xml:space="preserve"> </w:t>
      </w:r>
      <w:r w:rsidR="00B1346E">
        <w:rPr>
          <w:spacing w:val="-1"/>
        </w:rPr>
        <w:t>КОНТРОЛЬ</w:t>
      </w:r>
      <w:r w:rsidR="00B1346E">
        <w:rPr>
          <w:spacing w:val="1"/>
        </w:rPr>
        <w:t xml:space="preserve"> </w:t>
      </w:r>
      <w:r w:rsidR="00B1346E">
        <w:t xml:space="preserve">ЗА </w:t>
      </w:r>
      <w:r w:rsidR="00B1346E">
        <w:rPr>
          <w:spacing w:val="-1"/>
        </w:rPr>
        <w:t>СОСТОЯНИЕМ КОМПЕНСАЦИОННОГО</w:t>
      </w:r>
      <w:r w:rsidR="00B1346E">
        <w:t xml:space="preserve"> </w:t>
      </w:r>
      <w:r w:rsidR="00B1346E">
        <w:rPr>
          <w:spacing w:val="-1"/>
        </w:rPr>
        <w:t>ФОНДА</w:t>
      </w:r>
      <w:r w:rsidR="00B1346E">
        <w:rPr>
          <w:spacing w:val="55"/>
        </w:rPr>
        <w:t xml:space="preserve"> </w:t>
      </w:r>
      <w:r w:rsidR="00B1346E">
        <w:rPr>
          <w:spacing w:val="-1"/>
        </w:rPr>
        <w:t>ОБЕСПЕЧЕНИЯ</w:t>
      </w:r>
      <w:r w:rsidR="00B1346E">
        <w:t xml:space="preserve"> </w:t>
      </w:r>
      <w:r w:rsidR="00B1346E">
        <w:rPr>
          <w:spacing w:val="-1"/>
        </w:rPr>
        <w:t>ДОГОВОРНЫХ</w:t>
      </w:r>
      <w:r w:rsidR="00B1346E">
        <w:t xml:space="preserve"> </w:t>
      </w:r>
      <w:r w:rsidR="00B1346E">
        <w:rPr>
          <w:spacing w:val="-1"/>
        </w:rPr>
        <w:t>ОБЯЗАТЕЛЬСТВ</w:t>
      </w:r>
    </w:p>
    <w:p w14:paraId="413D1B41" w14:textId="77777777" w:rsidR="00B1346E" w:rsidRDefault="00B1346E" w:rsidP="00FF001C">
      <w:pPr>
        <w:pStyle w:val="a3"/>
        <w:numPr>
          <w:ilvl w:val="1"/>
          <w:numId w:val="2"/>
        </w:numPr>
        <w:tabs>
          <w:tab w:val="left" w:pos="1124"/>
        </w:tabs>
        <w:kinsoku w:val="0"/>
        <w:overflowPunct w:val="0"/>
        <w:ind w:right="-28" w:firstLine="567"/>
        <w:jc w:val="both"/>
        <w:rPr>
          <w:spacing w:val="-1"/>
        </w:rPr>
      </w:pPr>
      <w:r>
        <w:t>Контроль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состоянием</w:t>
      </w:r>
      <w:r>
        <w:rPr>
          <w:spacing w:val="20"/>
        </w:rPr>
        <w:t xml:space="preserve"> </w:t>
      </w:r>
      <w:r>
        <w:rPr>
          <w:spacing w:val="-1"/>
        </w:rPr>
        <w:t>компенсационного</w:t>
      </w:r>
      <w:r>
        <w:rPr>
          <w:spacing w:val="21"/>
        </w:rPr>
        <w:t xml:space="preserve"> </w:t>
      </w:r>
      <w:r>
        <w:t>фонда</w:t>
      </w:r>
      <w:r>
        <w:rPr>
          <w:spacing w:val="20"/>
        </w:rPr>
        <w:t xml:space="preserve"> </w:t>
      </w:r>
      <w:r>
        <w:rPr>
          <w:spacing w:val="-1"/>
        </w:rPr>
        <w:t>обеспечения</w:t>
      </w:r>
      <w:r>
        <w:rPr>
          <w:spacing w:val="21"/>
        </w:rPr>
        <w:t xml:space="preserve"> </w:t>
      </w:r>
      <w:r>
        <w:t>договорных</w:t>
      </w:r>
      <w:r>
        <w:rPr>
          <w:spacing w:val="23"/>
        </w:rPr>
        <w:t xml:space="preserve"> </w:t>
      </w:r>
      <w:r>
        <w:rPr>
          <w:spacing w:val="-1"/>
        </w:rPr>
        <w:t>обязательств</w:t>
      </w:r>
      <w:r>
        <w:rPr>
          <w:spacing w:val="59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 w:rsidR="000F0BAE">
        <w:t xml:space="preserve">Советом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t xml:space="preserve"> в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внутренними</w:t>
      </w:r>
      <w:r>
        <w:t xml:space="preserve"> </w:t>
      </w:r>
      <w:r>
        <w:rPr>
          <w:spacing w:val="-1"/>
        </w:rPr>
        <w:t>до</w:t>
      </w:r>
      <w:r w:rsidR="00FA218B">
        <w:rPr>
          <w:spacing w:val="-1"/>
        </w:rPr>
        <w:t>к</w:t>
      </w:r>
      <w:r>
        <w:rPr>
          <w:spacing w:val="-1"/>
        </w:rPr>
        <w:t>ументами.</w:t>
      </w:r>
    </w:p>
    <w:p w14:paraId="604B68D9" w14:textId="77777777" w:rsidR="00B1346E" w:rsidRDefault="00B1346E" w:rsidP="00FF001C">
      <w:pPr>
        <w:pStyle w:val="a3"/>
        <w:numPr>
          <w:ilvl w:val="1"/>
          <w:numId w:val="2"/>
        </w:numPr>
        <w:tabs>
          <w:tab w:val="left" w:pos="1246"/>
        </w:tabs>
        <w:kinsoku w:val="0"/>
        <w:overflowPunct w:val="0"/>
        <w:ind w:right="-28" w:firstLine="627"/>
        <w:jc w:val="both"/>
        <w:rPr>
          <w:spacing w:val="-1"/>
        </w:rPr>
      </w:pPr>
      <w:r>
        <w:rPr>
          <w:spacing w:val="-1"/>
        </w:rPr>
        <w:t>Информация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текущем</w:t>
      </w:r>
      <w:r>
        <w:rPr>
          <w:spacing w:val="23"/>
        </w:rPr>
        <w:t xml:space="preserve"> </w:t>
      </w:r>
      <w:r>
        <w:rPr>
          <w:spacing w:val="-1"/>
        </w:rPr>
        <w:t>размере</w:t>
      </w:r>
      <w:r>
        <w:rPr>
          <w:spacing w:val="22"/>
        </w:rPr>
        <w:t xml:space="preserve"> </w:t>
      </w:r>
      <w:r>
        <w:rPr>
          <w:spacing w:val="-1"/>
        </w:rPr>
        <w:t>компенсационного</w:t>
      </w:r>
      <w:r>
        <w:rPr>
          <w:spacing w:val="21"/>
        </w:rPr>
        <w:t xml:space="preserve"> </w:t>
      </w:r>
      <w:r>
        <w:t>фонда</w:t>
      </w:r>
      <w:r>
        <w:rPr>
          <w:spacing w:val="18"/>
        </w:rPr>
        <w:t xml:space="preserve"> </w:t>
      </w:r>
      <w:r>
        <w:rPr>
          <w:spacing w:val="-1"/>
        </w:rPr>
        <w:t>обеспечения</w:t>
      </w:r>
      <w:r>
        <w:rPr>
          <w:spacing w:val="23"/>
        </w:rPr>
        <w:t xml:space="preserve"> </w:t>
      </w:r>
      <w:r>
        <w:rPr>
          <w:spacing w:val="-1"/>
        </w:rPr>
        <w:t>договорных</w:t>
      </w:r>
      <w:r>
        <w:rPr>
          <w:spacing w:val="85"/>
        </w:rPr>
        <w:t xml:space="preserve"> </w:t>
      </w:r>
      <w:r>
        <w:rPr>
          <w:spacing w:val="-1"/>
        </w:rPr>
        <w:t>обязательств</w:t>
      </w:r>
      <w:r>
        <w:rPr>
          <w:spacing w:val="42"/>
        </w:rPr>
        <w:t xml:space="preserve"> </w:t>
      </w:r>
      <w:r>
        <w:rPr>
          <w:spacing w:val="-1"/>
        </w:rPr>
        <w:t>должна</w:t>
      </w:r>
      <w:r>
        <w:rPr>
          <w:spacing w:val="13"/>
        </w:rPr>
        <w:t xml:space="preserve"> </w:t>
      </w:r>
      <w:r>
        <w:rPr>
          <w:spacing w:val="-1"/>
        </w:rPr>
        <w:t>размещаться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официальном</w:t>
      </w:r>
      <w:r>
        <w:rPr>
          <w:spacing w:val="13"/>
        </w:rPr>
        <w:t xml:space="preserve"> </w:t>
      </w:r>
      <w:r>
        <w:rPr>
          <w:spacing w:val="-1"/>
        </w:rPr>
        <w:t>сайте</w:t>
      </w:r>
      <w:r>
        <w:rPr>
          <w:spacing w:val="13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организации,</w:t>
      </w:r>
      <w:r>
        <w:rPr>
          <w:spacing w:val="1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rPr>
          <w:spacing w:val="-1"/>
        </w:rP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ч.4</w:t>
      </w:r>
      <w:r>
        <w:rPr>
          <w:spacing w:val="40"/>
        </w:rPr>
        <w:t xml:space="preserve"> </w:t>
      </w:r>
      <w:r>
        <w:t>ст.7</w:t>
      </w:r>
      <w:r>
        <w:rPr>
          <w:spacing w:val="43"/>
        </w:rPr>
        <w:t xml:space="preserve"> </w:t>
      </w:r>
      <w:r>
        <w:rPr>
          <w:spacing w:val="-1"/>
        </w:rPr>
        <w:t>Федеральный</w:t>
      </w:r>
      <w:r>
        <w:rPr>
          <w:spacing w:val="42"/>
        </w:rPr>
        <w:t xml:space="preserve"> </w:t>
      </w:r>
      <w:r>
        <w:rPr>
          <w:spacing w:val="-1"/>
        </w:rPr>
        <w:t>закон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01.12.2007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315-ФЗ</w:t>
      </w:r>
      <w:r>
        <w:rPr>
          <w:spacing w:val="40"/>
        </w:rPr>
        <w:t xml:space="preserve"> </w:t>
      </w:r>
      <w:r>
        <w:t>"О</w:t>
      </w:r>
      <w:r>
        <w:rPr>
          <w:spacing w:val="40"/>
        </w:rPr>
        <w:t xml:space="preserve"> </w:t>
      </w:r>
      <w:r>
        <w:rPr>
          <w:spacing w:val="-1"/>
        </w:rPr>
        <w:t>саморегулируемых</w:t>
      </w:r>
      <w:r>
        <w:rPr>
          <w:spacing w:val="69"/>
        </w:rPr>
        <w:t xml:space="preserve"> </w:t>
      </w:r>
      <w:r>
        <w:rPr>
          <w:spacing w:val="-1"/>
        </w:rPr>
        <w:t>организациях"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Положением </w:t>
      </w:r>
      <w:r>
        <w:t xml:space="preserve">об </w:t>
      </w: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открытости</w:t>
      </w:r>
      <w: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организации.</w:t>
      </w:r>
    </w:p>
    <w:p w14:paraId="48023DAD" w14:textId="77777777" w:rsidR="00B1346E" w:rsidRDefault="00B1346E" w:rsidP="00FF001C">
      <w:pPr>
        <w:pStyle w:val="a3"/>
        <w:numPr>
          <w:ilvl w:val="1"/>
          <w:numId w:val="2"/>
        </w:numPr>
        <w:tabs>
          <w:tab w:val="left" w:pos="1246"/>
        </w:tabs>
        <w:kinsoku w:val="0"/>
        <w:overflowPunct w:val="0"/>
        <w:ind w:right="-28" w:firstLine="627"/>
        <w:jc w:val="both"/>
        <w:rPr>
          <w:spacing w:val="-1"/>
        </w:rPr>
      </w:pPr>
      <w:r w:rsidRPr="00BA3CA9">
        <w:rPr>
          <w:spacing w:val="-1"/>
        </w:rPr>
        <w:t xml:space="preserve">При </w:t>
      </w:r>
      <w:r>
        <w:rPr>
          <w:spacing w:val="-1"/>
        </w:rPr>
        <w:t>снижении</w:t>
      </w:r>
      <w:r w:rsidRPr="00BA3CA9">
        <w:rPr>
          <w:spacing w:val="-1"/>
        </w:rPr>
        <w:t xml:space="preserve"> </w:t>
      </w:r>
      <w:r>
        <w:rPr>
          <w:spacing w:val="-1"/>
        </w:rPr>
        <w:t>размера</w:t>
      </w:r>
      <w:r w:rsidRPr="00BA3CA9">
        <w:rPr>
          <w:spacing w:val="-1"/>
        </w:rPr>
        <w:t xml:space="preserve"> </w:t>
      </w:r>
      <w:r>
        <w:rPr>
          <w:spacing w:val="-1"/>
        </w:rPr>
        <w:t>компенсационного</w:t>
      </w:r>
      <w:r w:rsidRPr="00BA3CA9">
        <w:rPr>
          <w:spacing w:val="-1"/>
        </w:rPr>
        <w:t xml:space="preserve"> фонда </w:t>
      </w:r>
      <w:r>
        <w:rPr>
          <w:spacing w:val="-1"/>
        </w:rPr>
        <w:t>обеспечения</w:t>
      </w:r>
      <w:r w:rsidRPr="00BA3CA9">
        <w:rPr>
          <w:spacing w:val="-1"/>
        </w:rPr>
        <w:t xml:space="preserve"> договорных </w:t>
      </w:r>
      <w:r>
        <w:rPr>
          <w:spacing w:val="-1"/>
        </w:rPr>
        <w:t>обязательств</w:t>
      </w:r>
      <w:r w:rsidRPr="00BA3CA9">
        <w:rPr>
          <w:spacing w:val="-1"/>
        </w:rPr>
        <w:t xml:space="preserve"> ниже </w:t>
      </w:r>
      <w:r>
        <w:rPr>
          <w:spacing w:val="-1"/>
        </w:rPr>
        <w:t>минимального</w:t>
      </w:r>
      <w:r w:rsidRPr="00BA3CA9">
        <w:rPr>
          <w:spacing w:val="-1"/>
        </w:rPr>
        <w:t xml:space="preserve"> </w:t>
      </w:r>
      <w:r>
        <w:rPr>
          <w:spacing w:val="-1"/>
        </w:rPr>
        <w:t>размера,</w:t>
      </w:r>
      <w:r w:rsidRPr="00BA3CA9">
        <w:rPr>
          <w:spacing w:val="-1"/>
        </w:rPr>
        <w:t xml:space="preserve"> определяемого в </w:t>
      </w:r>
      <w:r>
        <w:rPr>
          <w:spacing w:val="-1"/>
        </w:rPr>
        <w:t>соответствии</w:t>
      </w:r>
      <w:r w:rsidRPr="00BA3CA9">
        <w:rPr>
          <w:spacing w:val="-1"/>
        </w:rPr>
        <w:t xml:space="preserve"> с п.2.5 </w:t>
      </w:r>
      <w:r>
        <w:rPr>
          <w:spacing w:val="-1"/>
        </w:rPr>
        <w:t>настоящего</w:t>
      </w:r>
      <w:r w:rsidRPr="00BA3CA9">
        <w:rPr>
          <w:spacing w:val="-1"/>
        </w:rPr>
        <w:t xml:space="preserve"> </w:t>
      </w:r>
      <w:r>
        <w:rPr>
          <w:spacing w:val="-1"/>
        </w:rPr>
        <w:t>Положения</w:t>
      </w:r>
      <w:r w:rsidRPr="00BA3CA9">
        <w:rPr>
          <w:spacing w:val="-1"/>
        </w:rPr>
        <w:t xml:space="preserve"> или при </w:t>
      </w:r>
      <w:r>
        <w:rPr>
          <w:spacing w:val="-1"/>
        </w:rPr>
        <w:t>угрозе</w:t>
      </w:r>
      <w:r w:rsidRPr="00BA3CA9">
        <w:rPr>
          <w:spacing w:val="-1"/>
        </w:rPr>
        <w:t xml:space="preserve"> такого </w:t>
      </w:r>
      <w:r>
        <w:rPr>
          <w:spacing w:val="-1"/>
        </w:rPr>
        <w:t>возникновения,</w:t>
      </w:r>
      <w:r w:rsidRPr="00BA3CA9">
        <w:rPr>
          <w:spacing w:val="-1"/>
        </w:rPr>
        <w:t xml:space="preserve"> </w:t>
      </w:r>
      <w:r w:rsidR="000F0BAE" w:rsidRPr="00BA3CA9">
        <w:rPr>
          <w:spacing w:val="-1"/>
        </w:rPr>
        <w:t>Директор</w:t>
      </w:r>
      <w:r w:rsidRPr="00BA3CA9">
        <w:rPr>
          <w:spacing w:val="-1"/>
        </w:rPr>
        <w:t xml:space="preserve"> </w:t>
      </w:r>
      <w:r>
        <w:rPr>
          <w:spacing w:val="-1"/>
        </w:rPr>
        <w:t>Саморегулируемой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организации</w:t>
      </w:r>
      <w:r w:rsidRPr="00BA3CA9">
        <w:rPr>
          <w:spacing w:val="-1"/>
        </w:rPr>
        <w:t xml:space="preserve"> </w:t>
      </w:r>
      <w:r>
        <w:rPr>
          <w:spacing w:val="-1"/>
        </w:rPr>
        <w:t>обязан</w:t>
      </w:r>
      <w:r w:rsidRPr="00BA3CA9">
        <w:rPr>
          <w:spacing w:val="-1"/>
        </w:rPr>
        <w:t xml:space="preserve"> </w:t>
      </w:r>
      <w:r>
        <w:rPr>
          <w:spacing w:val="-1"/>
        </w:rPr>
        <w:t>проинформировать</w:t>
      </w:r>
      <w:r w:rsidRPr="00BA3CA9">
        <w:rPr>
          <w:spacing w:val="-1"/>
        </w:rPr>
        <w:t xml:space="preserve"> об </w:t>
      </w:r>
      <w:r>
        <w:rPr>
          <w:spacing w:val="-1"/>
        </w:rPr>
        <w:t>этом</w:t>
      </w:r>
      <w:r w:rsidRPr="00BA3CA9">
        <w:rPr>
          <w:spacing w:val="-1"/>
        </w:rPr>
        <w:t xml:space="preserve"> </w:t>
      </w:r>
      <w:r w:rsidR="000F0BAE" w:rsidRPr="00BA3CA9">
        <w:rPr>
          <w:spacing w:val="-1"/>
        </w:rPr>
        <w:t xml:space="preserve">Совет </w:t>
      </w:r>
      <w:r w:rsidRPr="00BA3CA9">
        <w:rPr>
          <w:spacing w:val="-1"/>
        </w:rPr>
        <w:t xml:space="preserve"> </w:t>
      </w:r>
      <w:r>
        <w:rPr>
          <w:spacing w:val="-1"/>
        </w:rPr>
        <w:t>Саморегулируемой</w:t>
      </w:r>
      <w:r w:rsidRPr="00BA3CA9">
        <w:rPr>
          <w:spacing w:val="-1"/>
        </w:rPr>
        <w:t xml:space="preserve"> </w:t>
      </w:r>
      <w:r>
        <w:rPr>
          <w:spacing w:val="-1"/>
        </w:rPr>
        <w:t>организации.</w:t>
      </w:r>
    </w:p>
    <w:p w14:paraId="1904DE75" w14:textId="77777777" w:rsidR="00B1346E" w:rsidRDefault="00B1346E" w:rsidP="00FF001C">
      <w:pPr>
        <w:kinsoku w:val="0"/>
        <w:overflowPunct w:val="0"/>
        <w:spacing w:before="1" w:line="280" w:lineRule="exact"/>
        <w:ind w:right="-28"/>
        <w:rPr>
          <w:sz w:val="28"/>
          <w:szCs w:val="28"/>
        </w:rPr>
      </w:pPr>
    </w:p>
    <w:p w14:paraId="6AD6E25A" w14:textId="77777777" w:rsidR="00B1346E" w:rsidRDefault="00B1346E" w:rsidP="00FF001C">
      <w:pPr>
        <w:pStyle w:val="2"/>
        <w:numPr>
          <w:ilvl w:val="0"/>
          <w:numId w:val="14"/>
        </w:numPr>
        <w:tabs>
          <w:tab w:val="left" w:pos="3558"/>
        </w:tabs>
        <w:kinsoku w:val="0"/>
        <w:overflowPunct w:val="0"/>
        <w:spacing w:line="274" w:lineRule="exact"/>
        <w:ind w:left="3557" w:right="-28"/>
        <w:rPr>
          <w:spacing w:val="-1"/>
        </w:rPr>
      </w:pPr>
      <w:r>
        <w:rPr>
          <w:spacing w:val="-1"/>
        </w:rPr>
        <w:t>ЗАКЛЮЧИТЕЛЬНЫЕ</w:t>
      </w:r>
      <w:r>
        <w:t xml:space="preserve"> </w:t>
      </w:r>
      <w:r>
        <w:rPr>
          <w:spacing w:val="-1"/>
        </w:rPr>
        <w:t>ПОЛОЖЕНИЯ</w:t>
      </w:r>
    </w:p>
    <w:p w14:paraId="50B68B35" w14:textId="77777777" w:rsidR="002A76D4" w:rsidRDefault="002A76D4" w:rsidP="00FF001C">
      <w:pPr>
        <w:ind w:left="142" w:right="-28" w:firstLine="567"/>
        <w:jc w:val="both"/>
      </w:pPr>
      <w:r>
        <w:t xml:space="preserve">7.1.  </w:t>
      </w:r>
      <w:r w:rsidRPr="002A76D4">
        <w:t>В случае исключения сведений об Саморегулируемой организации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Саморегулируемая организация, и могут 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ее членов. возникшим в случаях, предусмотренных соответственно п.1.4 настоящего Положения.</w:t>
      </w:r>
    </w:p>
    <w:p w14:paraId="06075B7B" w14:textId="77777777" w:rsidR="00FF001C" w:rsidRDefault="00FF001C" w:rsidP="00FF001C">
      <w:pPr>
        <w:ind w:left="142" w:right="-28" w:firstLine="567"/>
        <w:jc w:val="both"/>
        <w:rPr>
          <w:spacing w:val="-1"/>
        </w:rPr>
      </w:pPr>
      <w:r>
        <w:t>7.2. В</w:t>
      </w:r>
      <w:r w:rsidRPr="00335E6B">
        <w:rPr>
          <w:spacing w:val="2"/>
        </w:rPr>
        <w:t xml:space="preserve"> </w:t>
      </w:r>
      <w:r w:rsidRPr="00335E6B">
        <w:rPr>
          <w:spacing w:val="-1"/>
        </w:rPr>
        <w:t>процессе</w:t>
      </w:r>
      <w:r w:rsidRPr="00335E6B">
        <w:rPr>
          <w:spacing w:val="3"/>
        </w:rPr>
        <w:t xml:space="preserve"> </w:t>
      </w:r>
      <w:r>
        <w:t>деятельности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Саморегулируемой</w:t>
      </w:r>
      <w:r w:rsidRPr="00335E6B">
        <w:rPr>
          <w:spacing w:val="5"/>
        </w:rPr>
        <w:t xml:space="preserve"> </w:t>
      </w:r>
      <w:r w:rsidRPr="00335E6B">
        <w:rPr>
          <w:spacing w:val="-1"/>
        </w:rPr>
        <w:t>организации</w:t>
      </w:r>
      <w:r w:rsidRPr="00335E6B">
        <w:rPr>
          <w:spacing w:val="5"/>
        </w:rPr>
        <w:t xml:space="preserve"> </w:t>
      </w:r>
      <w:r w:rsidRPr="00335E6B">
        <w:rPr>
          <w:spacing w:val="-1"/>
        </w:rPr>
        <w:t>допускается</w:t>
      </w:r>
      <w:r w:rsidRPr="00335E6B">
        <w:rPr>
          <w:spacing w:val="4"/>
        </w:rPr>
        <w:t xml:space="preserve"> </w:t>
      </w:r>
      <w:r w:rsidRPr="00335E6B">
        <w:rPr>
          <w:spacing w:val="-1"/>
        </w:rPr>
        <w:t>снижение</w:t>
      </w:r>
      <w:r w:rsidRPr="00335E6B">
        <w:rPr>
          <w:spacing w:val="3"/>
        </w:rPr>
        <w:t xml:space="preserve"> </w:t>
      </w:r>
      <w:r>
        <w:t>не</w:t>
      </w:r>
      <w:r w:rsidRPr="00335E6B">
        <w:rPr>
          <w:spacing w:val="3"/>
        </w:rPr>
        <w:t xml:space="preserve"> </w:t>
      </w:r>
      <w:r>
        <w:t>более</w:t>
      </w:r>
      <w:r w:rsidRPr="00335E6B">
        <w:rPr>
          <w:spacing w:val="65"/>
        </w:rPr>
        <w:t xml:space="preserve"> </w:t>
      </w:r>
      <w:r w:rsidRPr="00335E6B">
        <w:rPr>
          <w:spacing w:val="-1"/>
        </w:rPr>
        <w:t>чем</w:t>
      </w:r>
      <w:r w:rsidRPr="00335E6B">
        <w:rPr>
          <w:spacing w:val="6"/>
        </w:rPr>
        <w:t xml:space="preserve"> </w:t>
      </w:r>
      <w:r>
        <w:t>в</w:t>
      </w:r>
      <w:r w:rsidRPr="00335E6B">
        <w:rPr>
          <w:spacing w:val="6"/>
        </w:rPr>
        <w:t xml:space="preserve"> </w:t>
      </w:r>
      <w:r>
        <w:t>два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раза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минимального</w:t>
      </w:r>
      <w:r w:rsidRPr="00335E6B">
        <w:rPr>
          <w:spacing w:val="6"/>
        </w:rPr>
        <w:t xml:space="preserve"> </w:t>
      </w:r>
      <w:r>
        <w:t>количества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членов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Саморегулируемой</w:t>
      </w:r>
      <w:r w:rsidRPr="00335E6B">
        <w:rPr>
          <w:spacing w:val="7"/>
        </w:rPr>
        <w:t xml:space="preserve"> </w:t>
      </w:r>
      <w:r w:rsidRPr="00335E6B">
        <w:rPr>
          <w:spacing w:val="-1"/>
        </w:rPr>
        <w:t>организации,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выразивших</w:t>
      </w:r>
      <w:r w:rsidRPr="00335E6B">
        <w:rPr>
          <w:spacing w:val="81"/>
        </w:rPr>
        <w:t xml:space="preserve"> </w:t>
      </w:r>
      <w:r w:rsidRPr="00335E6B">
        <w:rPr>
          <w:spacing w:val="-1"/>
        </w:rPr>
        <w:t>намерение</w:t>
      </w:r>
      <w:r w:rsidRPr="00335E6B">
        <w:rPr>
          <w:spacing w:val="32"/>
        </w:rPr>
        <w:t xml:space="preserve"> </w:t>
      </w:r>
      <w:r w:rsidRPr="00335E6B">
        <w:rPr>
          <w:spacing w:val="-1"/>
        </w:rPr>
        <w:t>принимать</w:t>
      </w:r>
      <w:r w:rsidRPr="00335E6B">
        <w:rPr>
          <w:spacing w:val="35"/>
        </w:rPr>
        <w:t xml:space="preserve"> </w:t>
      </w:r>
      <w:r w:rsidRPr="00335E6B">
        <w:rPr>
          <w:spacing w:val="-1"/>
        </w:rPr>
        <w:t>участие</w:t>
      </w:r>
      <w:r w:rsidRPr="00335E6B">
        <w:rPr>
          <w:spacing w:val="32"/>
        </w:rPr>
        <w:t xml:space="preserve"> </w:t>
      </w:r>
      <w:r>
        <w:t>в</w:t>
      </w:r>
      <w:r w:rsidRPr="00335E6B">
        <w:rPr>
          <w:spacing w:val="32"/>
        </w:rPr>
        <w:t xml:space="preserve"> </w:t>
      </w:r>
      <w:r w:rsidRPr="00335E6B">
        <w:rPr>
          <w:spacing w:val="-1"/>
        </w:rPr>
        <w:t>заключении</w:t>
      </w:r>
      <w:r w:rsidRPr="00335E6B">
        <w:rPr>
          <w:spacing w:val="34"/>
        </w:rPr>
        <w:t xml:space="preserve"> </w:t>
      </w:r>
      <w:r>
        <w:t>договоров</w:t>
      </w:r>
      <w:r w:rsidRPr="00335E6B">
        <w:rPr>
          <w:spacing w:val="30"/>
        </w:rPr>
        <w:t xml:space="preserve"> </w:t>
      </w:r>
      <w:r>
        <w:t>подряда</w:t>
      </w:r>
      <w:r w:rsidRPr="00335E6B">
        <w:rPr>
          <w:spacing w:val="30"/>
        </w:rPr>
        <w:t xml:space="preserve"> </w:t>
      </w:r>
      <w:r>
        <w:t>на</w:t>
      </w:r>
      <w:r w:rsidRPr="00335E6B">
        <w:rPr>
          <w:spacing w:val="32"/>
        </w:rPr>
        <w:t xml:space="preserve"> </w:t>
      </w:r>
      <w:r w:rsidRPr="00335E6B">
        <w:rPr>
          <w:spacing w:val="-1"/>
        </w:rPr>
        <w:t>выполнение</w:t>
      </w:r>
      <w:r w:rsidRPr="00335E6B">
        <w:rPr>
          <w:spacing w:val="32"/>
        </w:rPr>
        <w:t xml:space="preserve"> </w:t>
      </w:r>
      <w:r w:rsidRPr="00335E6B">
        <w:rPr>
          <w:spacing w:val="-1"/>
        </w:rPr>
        <w:t>инженерных</w:t>
      </w:r>
      <w:r w:rsidRPr="00335E6B">
        <w:rPr>
          <w:spacing w:val="55"/>
        </w:rPr>
        <w:t xml:space="preserve"> </w:t>
      </w:r>
      <w:r w:rsidRPr="00335E6B">
        <w:rPr>
          <w:spacing w:val="-1"/>
        </w:rPr>
        <w:t>изысканий</w:t>
      </w:r>
      <w:r w:rsidRPr="00335E6B">
        <w:rPr>
          <w:spacing w:val="19"/>
        </w:rPr>
        <w:t xml:space="preserve"> </w:t>
      </w:r>
      <w:r>
        <w:t>с</w:t>
      </w:r>
      <w:r w:rsidRPr="00335E6B">
        <w:rPr>
          <w:spacing w:val="15"/>
        </w:rPr>
        <w:t xml:space="preserve"> </w:t>
      </w:r>
      <w:r w:rsidRPr="00335E6B">
        <w:rPr>
          <w:spacing w:val="-1"/>
        </w:rPr>
        <w:t>использованием</w:t>
      </w:r>
      <w:r w:rsidRPr="00335E6B">
        <w:rPr>
          <w:spacing w:val="18"/>
        </w:rPr>
        <w:t xml:space="preserve"> </w:t>
      </w:r>
      <w:r w:rsidRPr="00335E6B">
        <w:rPr>
          <w:spacing w:val="-1"/>
        </w:rPr>
        <w:t>конкурентных</w:t>
      </w:r>
      <w:r w:rsidRPr="00335E6B">
        <w:rPr>
          <w:spacing w:val="18"/>
        </w:rPr>
        <w:t xml:space="preserve"> </w:t>
      </w:r>
      <w:r w:rsidRPr="00335E6B">
        <w:rPr>
          <w:spacing w:val="-1"/>
        </w:rPr>
        <w:t>способов</w:t>
      </w:r>
      <w:r w:rsidRPr="00335E6B">
        <w:rPr>
          <w:spacing w:val="18"/>
        </w:rPr>
        <w:t xml:space="preserve"> </w:t>
      </w:r>
      <w:r w:rsidRPr="00335E6B">
        <w:rPr>
          <w:spacing w:val="-1"/>
        </w:rPr>
        <w:t>заключения</w:t>
      </w:r>
      <w:r w:rsidRPr="00335E6B">
        <w:rPr>
          <w:spacing w:val="16"/>
        </w:rPr>
        <w:t xml:space="preserve"> </w:t>
      </w:r>
      <w:r w:rsidRPr="00335E6B">
        <w:rPr>
          <w:spacing w:val="-1"/>
        </w:rPr>
        <w:t>договоров</w:t>
      </w:r>
      <w:r w:rsidRPr="00335E6B">
        <w:rPr>
          <w:spacing w:val="18"/>
        </w:rPr>
        <w:t xml:space="preserve"> </w:t>
      </w:r>
      <w:r>
        <w:t>и</w:t>
      </w:r>
      <w:r w:rsidRPr="00335E6B">
        <w:rPr>
          <w:spacing w:val="22"/>
        </w:rPr>
        <w:t xml:space="preserve"> </w:t>
      </w:r>
      <w:r w:rsidRPr="00335E6B">
        <w:rPr>
          <w:spacing w:val="-1"/>
        </w:rPr>
        <w:t>уплативших</w:t>
      </w:r>
      <w:r w:rsidRPr="00335E6B">
        <w:rPr>
          <w:spacing w:val="18"/>
        </w:rPr>
        <w:t xml:space="preserve"> </w:t>
      </w:r>
      <w:r w:rsidRPr="00335E6B">
        <w:rPr>
          <w:spacing w:val="-1"/>
        </w:rPr>
        <w:t>взносы</w:t>
      </w:r>
      <w:r w:rsidRPr="00335E6B">
        <w:rPr>
          <w:spacing w:val="85"/>
        </w:rPr>
        <w:t xml:space="preserve"> </w:t>
      </w:r>
      <w:r>
        <w:t>в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компенсационный</w:t>
      </w:r>
      <w:r w:rsidRPr="00335E6B">
        <w:rPr>
          <w:spacing w:val="5"/>
        </w:rPr>
        <w:t xml:space="preserve"> </w:t>
      </w:r>
      <w:r w:rsidRPr="00335E6B">
        <w:rPr>
          <w:spacing w:val="-1"/>
        </w:rPr>
        <w:t>фонд</w:t>
      </w:r>
      <w:r w:rsidRPr="00335E6B">
        <w:rPr>
          <w:spacing w:val="7"/>
        </w:rPr>
        <w:t xml:space="preserve"> </w:t>
      </w:r>
      <w:r w:rsidRPr="00335E6B">
        <w:rPr>
          <w:spacing w:val="-1"/>
        </w:rPr>
        <w:t>обеспечения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договорных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обязательств,</w:t>
      </w:r>
      <w:r w:rsidRPr="00335E6B">
        <w:rPr>
          <w:spacing w:val="7"/>
        </w:rPr>
        <w:t xml:space="preserve"> </w:t>
      </w:r>
      <w:r w:rsidRPr="00335E6B">
        <w:rPr>
          <w:spacing w:val="-2"/>
        </w:rPr>
        <w:t>если</w:t>
      </w:r>
      <w:r w:rsidRPr="00335E6B">
        <w:rPr>
          <w:spacing w:val="7"/>
        </w:rPr>
        <w:t xml:space="preserve"> </w:t>
      </w:r>
      <w:r>
        <w:t>такое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снижение</w:t>
      </w:r>
      <w:r w:rsidRPr="00335E6B">
        <w:rPr>
          <w:spacing w:val="3"/>
        </w:rPr>
        <w:t xml:space="preserve"> </w:t>
      </w:r>
      <w:r>
        <w:t>не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привело</w:t>
      </w:r>
      <w:r w:rsidRPr="00335E6B">
        <w:rPr>
          <w:spacing w:val="7"/>
        </w:rPr>
        <w:t xml:space="preserve"> </w:t>
      </w:r>
      <w:r>
        <w:t>к</w:t>
      </w:r>
      <w:r w:rsidRPr="00335E6B">
        <w:rPr>
          <w:spacing w:val="95"/>
        </w:rPr>
        <w:t xml:space="preserve"> </w:t>
      </w:r>
      <w:r w:rsidRPr="00335E6B">
        <w:rPr>
          <w:spacing w:val="-1"/>
        </w:rPr>
        <w:t>уменьшению</w:t>
      </w:r>
      <w:r w:rsidRPr="00335E6B">
        <w:rPr>
          <w:spacing w:val="50"/>
        </w:rPr>
        <w:t xml:space="preserve"> </w:t>
      </w:r>
      <w:r w:rsidRPr="00335E6B">
        <w:rPr>
          <w:spacing w:val="-1"/>
        </w:rPr>
        <w:t>размера</w:t>
      </w:r>
      <w:r w:rsidRPr="00335E6B">
        <w:rPr>
          <w:spacing w:val="51"/>
        </w:rPr>
        <w:t xml:space="preserve"> </w:t>
      </w:r>
      <w:r w:rsidRPr="00335E6B">
        <w:rPr>
          <w:spacing w:val="-1"/>
        </w:rPr>
        <w:t>компенсационного</w:t>
      </w:r>
      <w:r w:rsidRPr="00335E6B">
        <w:rPr>
          <w:spacing w:val="47"/>
        </w:rPr>
        <w:t xml:space="preserve"> </w:t>
      </w:r>
      <w:r>
        <w:t>фонда</w:t>
      </w:r>
      <w:r w:rsidRPr="00335E6B">
        <w:rPr>
          <w:spacing w:val="49"/>
        </w:rPr>
        <w:t xml:space="preserve"> </w:t>
      </w:r>
      <w:r w:rsidRPr="00335E6B">
        <w:rPr>
          <w:spacing w:val="-1"/>
        </w:rPr>
        <w:t>обеспечения</w:t>
      </w:r>
      <w:r w:rsidRPr="00335E6B">
        <w:rPr>
          <w:spacing w:val="50"/>
        </w:rPr>
        <w:t xml:space="preserve"> </w:t>
      </w:r>
      <w:r>
        <w:t>договорных</w:t>
      </w:r>
      <w:r w:rsidRPr="00335E6B">
        <w:rPr>
          <w:spacing w:val="51"/>
        </w:rPr>
        <w:t xml:space="preserve"> </w:t>
      </w:r>
      <w:r w:rsidRPr="00335E6B">
        <w:rPr>
          <w:spacing w:val="-1"/>
        </w:rPr>
        <w:t>обязательств,</w:t>
      </w:r>
      <w:r w:rsidRPr="00335E6B">
        <w:rPr>
          <w:spacing w:val="63"/>
        </w:rPr>
        <w:t xml:space="preserve"> </w:t>
      </w:r>
      <w:r w:rsidRPr="00335E6B">
        <w:rPr>
          <w:spacing w:val="-1"/>
        </w:rPr>
        <w:t>первоначально</w:t>
      </w:r>
      <w:r w:rsidRPr="00335E6B">
        <w:rPr>
          <w:spacing w:val="9"/>
        </w:rPr>
        <w:t xml:space="preserve"> </w:t>
      </w:r>
      <w:r w:rsidRPr="00335E6B">
        <w:rPr>
          <w:spacing w:val="-1"/>
        </w:rPr>
        <w:t>сформированного</w:t>
      </w:r>
      <w:r w:rsidRPr="00335E6B">
        <w:rPr>
          <w:spacing w:val="9"/>
        </w:rPr>
        <w:t xml:space="preserve"> </w:t>
      </w:r>
      <w:r>
        <w:t>такими</w:t>
      </w:r>
      <w:r w:rsidRPr="00335E6B">
        <w:rPr>
          <w:spacing w:val="10"/>
        </w:rPr>
        <w:t xml:space="preserve"> </w:t>
      </w:r>
      <w:r w:rsidRPr="00335E6B">
        <w:rPr>
          <w:spacing w:val="-1"/>
        </w:rPr>
        <w:t>членами</w:t>
      </w:r>
      <w:r w:rsidRPr="00335E6B">
        <w:rPr>
          <w:spacing w:val="10"/>
        </w:rPr>
        <w:t xml:space="preserve"> </w:t>
      </w:r>
      <w:r w:rsidRPr="00335E6B">
        <w:rPr>
          <w:spacing w:val="-1"/>
        </w:rPr>
        <w:t>Саморегулируемой</w:t>
      </w:r>
      <w:r w:rsidRPr="00335E6B">
        <w:rPr>
          <w:spacing w:val="10"/>
        </w:rPr>
        <w:t xml:space="preserve"> </w:t>
      </w:r>
      <w:r w:rsidRPr="00335E6B">
        <w:rPr>
          <w:spacing w:val="-1"/>
        </w:rPr>
        <w:t>организации</w:t>
      </w:r>
      <w:r w:rsidRPr="00335E6B">
        <w:rPr>
          <w:spacing w:val="10"/>
        </w:rPr>
        <w:t xml:space="preserve"> </w:t>
      </w:r>
      <w:r>
        <w:t>с</w:t>
      </w:r>
      <w:r w:rsidRPr="00335E6B">
        <w:rPr>
          <w:spacing w:val="10"/>
        </w:rPr>
        <w:t xml:space="preserve"> </w:t>
      </w:r>
      <w:r w:rsidRPr="00335E6B">
        <w:rPr>
          <w:spacing w:val="-1"/>
        </w:rPr>
        <w:t>учетом</w:t>
      </w:r>
      <w:r w:rsidRPr="00335E6B">
        <w:rPr>
          <w:spacing w:val="6"/>
        </w:rPr>
        <w:t xml:space="preserve"> </w:t>
      </w:r>
      <w:r w:rsidRPr="00335E6B">
        <w:rPr>
          <w:spacing w:val="-1"/>
        </w:rPr>
        <w:t>их</w:t>
      </w:r>
      <w:r w:rsidRPr="00335E6B">
        <w:rPr>
          <w:spacing w:val="79"/>
        </w:rPr>
        <w:t xml:space="preserve"> </w:t>
      </w:r>
      <w:r w:rsidRPr="00335E6B">
        <w:rPr>
          <w:spacing w:val="-1"/>
        </w:rPr>
        <w:t>фактического</w:t>
      </w:r>
      <w:r w:rsidRPr="00335E6B">
        <w:rPr>
          <w:spacing w:val="2"/>
        </w:rPr>
        <w:t xml:space="preserve"> </w:t>
      </w:r>
      <w:r w:rsidRPr="00335E6B">
        <w:rPr>
          <w:spacing w:val="-1"/>
        </w:rPr>
        <w:t>уровня</w:t>
      </w:r>
      <w:r>
        <w:t xml:space="preserve"> </w:t>
      </w:r>
      <w:r w:rsidRPr="00335E6B">
        <w:rPr>
          <w:spacing w:val="-1"/>
        </w:rPr>
        <w:t>ответственности</w:t>
      </w:r>
      <w:r w:rsidRPr="00335E6B">
        <w:rPr>
          <w:spacing w:val="1"/>
        </w:rPr>
        <w:t xml:space="preserve"> </w:t>
      </w:r>
      <w:r>
        <w:t xml:space="preserve">по </w:t>
      </w:r>
      <w:r w:rsidRPr="00335E6B">
        <w:rPr>
          <w:spacing w:val="-1"/>
        </w:rPr>
        <w:t>обязательствам.</w:t>
      </w:r>
    </w:p>
    <w:p w14:paraId="634D2E63" w14:textId="77777777" w:rsidR="00FF001C" w:rsidRDefault="00FF001C" w:rsidP="00FF001C">
      <w:pPr>
        <w:ind w:left="142" w:right="-28" w:firstLine="567"/>
        <w:jc w:val="both"/>
        <w:rPr>
          <w:spacing w:val="-1"/>
        </w:rPr>
      </w:pPr>
      <w:r>
        <w:rPr>
          <w:spacing w:val="-1"/>
        </w:rPr>
        <w:t xml:space="preserve">7.3 </w:t>
      </w:r>
      <w:r w:rsidRPr="00335E6B">
        <w:rPr>
          <w:spacing w:val="-1"/>
        </w:rPr>
        <w:t>Саморегулируемая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организация,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сформировав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компенсационный</w:t>
      </w:r>
      <w:r w:rsidRPr="00BA3CA9">
        <w:rPr>
          <w:spacing w:val="-1"/>
        </w:rPr>
        <w:t xml:space="preserve"> фонд </w:t>
      </w:r>
      <w:r w:rsidRPr="00335E6B">
        <w:rPr>
          <w:spacing w:val="-1"/>
        </w:rPr>
        <w:t>обеспечения</w:t>
      </w:r>
      <w:r w:rsidRPr="00BA3CA9">
        <w:rPr>
          <w:spacing w:val="-1"/>
        </w:rPr>
        <w:t xml:space="preserve"> договорных </w:t>
      </w:r>
      <w:r w:rsidRPr="00335E6B">
        <w:rPr>
          <w:spacing w:val="-1"/>
        </w:rPr>
        <w:t>обязательств,</w:t>
      </w:r>
      <w:r w:rsidRPr="00BA3CA9">
        <w:rPr>
          <w:spacing w:val="-1"/>
        </w:rPr>
        <w:t xml:space="preserve"> не вправе в </w:t>
      </w:r>
      <w:r w:rsidRPr="00335E6B">
        <w:rPr>
          <w:spacing w:val="-1"/>
        </w:rPr>
        <w:t>процессе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своей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деятельности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принимать</w:t>
      </w:r>
      <w:r w:rsidRPr="00BA3CA9">
        <w:rPr>
          <w:spacing w:val="-1"/>
        </w:rPr>
        <w:t xml:space="preserve"> </w:t>
      </w:r>
      <w:r w:rsidRPr="00335E6B">
        <w:rPr>
          <w:spacing w:val="-1"/>
        </w:rPr>
        <w:t>решение</w:t>
      </w:r>
      <w:r w:rsidRPr="00BA3CA9">
        <w:rPr>
          <w:spacing w:val="-1"/>
        </w:rPr>
        <w:t xml:space="preserve"> о </w:t>
      </w:r>
      <w:r w:rsidRPr="00335E6B">
        <w:rPr>
          <w:spacing w:val="-1"/>
        </w:rPr>
        <w:t>ликвидации</w:t>
      </w:r>
      <w:r>
        <w:rPr>
          <w:spacing w:val="-1"/>
        </w:rPr>
        <w:t xml:space="preserve"> </w:t>
      </w:r>
      <w:r w:rsidRPr="00335E6B">
        <w:rPr>
          <w:spacing w:val="-1"/>
        </w:rPr>
        <w:t>данного</w:t>
      </w:r>
      <w:r>
        <w:rPr>
          <w:spacing w:val="-1"/>
        </w:rPr>
        <w:t xml:space="preserve"> </w:t>
      </w:r>
      <w:r w:rsidRPr="00335E6B">
        <w:rPr>
          <w:spacing w:val="-1"/>
        </w:rPr>
        <w:t>компенсационного</w:t>
      </w:r>
      <w:r>
        <w:rPr>
          <w:spacing w:val="-1"/>
        </w:rPr>
        <w:t xml:space="preserve"> </w:t>
      </w:r>
      <w:r w:rsidRPr="00BA3CA9">
        <w:rPr>
          <w:spacing w:val="-1"/>
        </w:rPr>
        <w:t>фонда.</w:t>
      </w:r>
    </w:p>
    <w:p w14:paraId="22F9685B" w14:textId="77777777" w:rsidR="00FF001C" w:rsidRDefault="00FF001C" w:rsidP="00FF001C">
      <w:pPr>
        <w:ind w:left="142" w:right="-28" w:firstLine="567"/>
        <w:jc w:val="both"/>
        <w:rPr>
          <w:spacing w:val="-1"/>
        </w:rPr>
      </w:pPr>
      <w:r>
        <w:rPr>
          <w:spacing w:val="-1"/>
        </w:rPr>
        <w:t xml:space="preserve">7.4. </w:t>
      </w:r>
      <w:r w:rsidRPr="00BA3CA9">
        <w:rPr>
          <w:spacing w:val="-1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Федерации.</w:t>
      </w:r>
    </w:p>
    <w:p w14:paraId="55251D1C" w14:textId="77777777" w:rsidR="00FF001C" w:rsidRPr="00FF001C" w:rsidRDefault="00FF001C" w:rsidP="00FF001C">
      <w:pPr>
        <w:pStyle w:val="a3"/>
        <w:numPr>
          <w:ilvl w:val="1"/>
          <w:numId w:val="16"/>
        </w:numPr>
        <w:tabs>
          <w:tab w:val="left" w:pos="1136"/>
        </w:tabs>
        <w:kinsoku w:val="0"/>
        <w:overflowPunct w:val="0"/>
        <w:ind w:left="142" w:right="-28" w:firstLine="567"/>
        <w:jc w:val="both"/>
        <w:rPr>
          <w:spacing w:val="-1"/>
        </w:rPr>
      </w:pPr>
      <w:r w:rsidRPr="00FF001C">
        <w:rPr>
          <w:spacing w:val="-1"/>
        </w:rPr>
        <w:t>Настоящее Положение и изменения к нему вступает в силу со дня внесения сведений о них в государственный реестр саморегулируемых организаций.</w:t>
      </w:r>
    </w:p>
    <w:p w14:paraId="0BDAA1E7" w14:textId="77777777" w:rsidR="00FF001C" w:rsidRDefault="00FF001C" w:rsidP="002A76D4">
      <w:pPr>
        <w:ind w:left="142" w:firstLine="567"/>
        <w:jc w:val="both"/>
        <w:rPr>
          <w:spacing w:val="-1"/>
        </w:rPr>
      </w:pPr>
    </w:p>
    <w:p w14:paraId="5D81CF84" w14:textId="77777777" w:rsidR="00FF001C" w:rsidRDefault="00FF001C" w:rsidP="00FF001C">
      <w:pPr>
        <w:ind w:left="142" w:right="80" w:firstLine="567"/>
        <w:jc w:val="both"/>
      </w:pPr>
    </w:p>
    <w:p w14:paraId="5802E86C" w14:textId="77777777" w:rsidR="00B1346E" w:rsidRDefault="00B1346E" w:rsidP="00335E6B">
      <w:pPr>
        <w:pStyle w:val="a3"/>
        <w:tabs>
          <w:tab w:val="left" w:pos="1218"/>
        </w:tabs>
        <w:kinsoku w:val="0"/>
        <w:overflowPunct w:val="0"/>
        <w:spacing w:before="46"/>
        <w:ind w:left="142" w:right="109" w:firstLine="0"/>
        <w:jc w:val="both"/>
      </w:pPr>
    </w:p>
    <w:sectPr w:rsidR="00B1346E" w:rsidSect="00787DC2">
      <w:pgSz w:w="11910" w:h="16840"/>
      <w:pgMar w:top="1060" w:right="57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8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4103" w:hanging="240"/>
      </w:pPr>
    </w:lvl>
    <w:lvl w:ilvl="2">
      <w:numFmt w:val="bullet"/>
      <w:lvlText w:val="•"/>
      <w:lvlJc w:val="left"/>
      <w:pPr>
        <w:ind w:left="4823" w:hanging="240"/>
      </w:pPr>
    </w:lvl>
    <w:lvl w:ilvl="3">
      <w:numFmt w:val="bullet"/>
      <w:lvlText w:val="•"/>
      <w:lvlJc w:val="left"/>
      <w:pPr>
        <w:ind w:left="5543" w:hanging="240"/>
      </w:pPr>
    </w:lvl>
    <w:lvl w:ilvl="4">
      <w:numFmt w:val="bullet"/>
      <w:lvlText w:val="•"/>
      <w:lvlJc w:val="left"/>
      <w:pPr>
        <w:ind w:left="6264" w:hanging="240"/>
      </w:pPr>
    </w:lvl>
    <w:lvl w:ilvl="5">
      <w:numFmt w:val="bullet"/>
      <w:lvlText w:val="•"/>
      <w:lvlJc w:val="left"/>
      <w:pPr>
        <w:ind w:left="6984" w:hanging="240"/>
      </w:pPr>
    </w:lvl>
    <w:lvl w:ilvl="6">
      <w:numFmt w:val="bullet"/>
      <w:lvlText w:val="•"/>
      <w:lvlJc w:val="left"/>
      <w:pPr>
        <w:ind w:left="7704" w:hanging="240"/>
      </w:pPr>
    </w:lvl>
    <w:lvl w:ilvl="7">
      <w:numFmt w:val="bullet"/>
      <w:lvlText w:val="•"/>
      <w:lvlJc w:val="left"/>
      <w:pPr>
        <w:ind w:left="8425" w:hanging="240"/>
      </w:pPr>
    </w:lvl>
    <w:lvl w:ilvl="8">
      <w:numFmt w:val="bullet"/>
      <w:lvlText w:val="•"/>
      <w:lvlJc w:val="left"/>
      <w:pPr>
        <w:ind w:left="9145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5" w:hanging="49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5" w:hanging="49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9" w:hanging="497"/>
      </w:pPr>
    </w:lvl>
    <w:lvl w:ilvl="3">
      <w:numFmt w:val="bullet"/>
      <w:lvlText w:val="•"/>
      <w:lvlJc w:val="left"/>
      <w:pPr>
        <w:ind w:left="3256" w:hanging="497"/>
      </w:pPr>
    </w:lvl>
    <w:lvl w:ilvl="4">
      <w:numFmt w:val="bullet"/>
      <w:lvlText w:val="•"/>
      <w:lvlJc w:val="left"/>
      <w:pPr>
        <w:ind w:left="4303" w:hanging="497"/>
      </w:pPr>
    </w:lvl>
    <w:lvl w:ilvl="5">
      <w:numFmt w:val="bullet"/>
      <w:lvlText w:val="•"/>
      <w:lvlJc w:val="left"/>
      <w:pPr>
        <w:ind w:left="5350" w:hanging="497"/>
      </w:pPr>
    </w:lvl>
    <w:lvl w:ilvl="6">
      <w:numFmt w:val="bullet"/>
      <w:lvlText w:val="•"/>
      <w:lvlJc w:val="left"/>
      <w:pPr>
        <w:ind w:left="6397" w:hanging="497"/>
      </w:pPr>
    </w:lvl>
    <w:lvl w:ilvl="7">
      <w:numFmt w:val="bullet"/>
      <w:lvlText w:val="•"/>
      <w:lvlJc w:val="left"/>
      <w:pPr>
        <w:ind w:left="7445" w:hanging="497"/>
      </w:pPr>
    </w:lvl>
    <w:lvl w:ilvl="8">
      <w:numFmt w:val="bullet"/>
      <w:lvlText w:val="•"/>
      <w:lvlJc w:val="left"/>
      <w:pPr>
        <w:ind w:left="8492" w:hanging="49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" w:hanging="43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9" w:hanging="435"/>
      </w:pPr>
    </w:lvl>
    <w:lvl w:ilvl="3">
      <w:numFmt w:val="bullet"/>
      <w:lvlText w:val="•"/>
      <w:lvlJc w:val="left"/>
      <w:pPr>
        <w:ind w:left="3256" w:hanging="435"/>
      </w:pPr>
    </w:lvl>
    <w:lvl w:ilvl="4">
      <w:numFmt w:val="bullet"/>
      <w:lvlText w:val="•"/>
      <w:lvlJc w:val="left"/>
      <w:pPr>
        <w:ind w:left="4303" w:hanging="435"/>
      </w:pPr>
    </w:lvl>
    <w:lvl w:ilvl="5">
      <w:numFmt w:val="bullet"/>
      <w:lvlText w:val="•"/>
      <w:lvlJc w:val="left"/>
      <w:pPr>
        <w:ind w:left="5350" w:hanging="435"/>
      </w:pPr>
    </w:lvl>
    <w:lvl w:ilvl="6">
      <w:numFmt w:val="bullet"/>
      <w:lvlText w:val="•"/>
      <w:lvlJc w:val="left"/>
      <w:pPr>
        <w:ind w:left="6397" w:hanging="435"/>
      </w:pPr>
    </w:lvl>
    <w:lvl w:ilvl="7">
      <w:numFmt w:val="bullet"/>
      <w:lvlText w:val="•"/>
      <w:lvlJc w:val="left"/>
      <w:pPr>
        <w:ind w:left="7445" w:hanging="435"/>
      </w:pPr>
    </w:lvl>
    <w:lvl w:ilvl="8">
      <w:numFmt w:val="bullet"/>
      <w:lvlText w:val="•"/>
      <w:lvlJc w:val="left"/>
      <w:pPr>
        <w:ind w:left="8492" w:hanging="43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5" w:hanging="23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233"/>
      </w:pPr>
    </w:lvl>
    <w:lvl w:ilvl="2">
      <w:numFmt w:val="bullet"/>
      <w:lvlText w:val="•"/>
      <w:lvlJc w:val="left"/>
      <w:pPr>
        <w:ind w:left="2205" w:hanging="233"/>
      </w:pPr>
    </w:lvl>
    <w:lvl w:ilvl="3">
      <w:numFmt w:val="bullet"/>
      <w:lvlText w:val="•"/>
      <w:lvlJc w:val="left"/>
      <w:pPr>
        <w:ind w:left="3250" w:hanging="233"/>
      </w:pPr>
    </w:lvl>
    <w:lvl w:ilvl="4">
      <w:numFmt w:val="bullet"/>
      <w:lvlText w:val="•"/>
      <w:lvlJc w:val="left"/>
      <w:pPr>
        <w:ind w:left="4295" w:hanging="233"/>
      </w:pPr>
    </w:lvl>
    <w:lvl w:ilvl="5">
      <w:numFmt w:val="bullet"/>
      <w:lvlText w:val="•"/>
      <w:lvlJc w:val="left"/>
      <w:pPr>
        <w:ind w:left="5340" w:hanging="233"/>
      </w:pPr>
    </w:lvl>
    <w:lvl w:ilvl="6">
      <w:numFmt w:val="bullet"/>
      <w:lvlText w:val="•"/>
      <w:lvlJc w:val="left"/>
      <w:pPr>
        <w:ind w:left="6385" w:hanging="233"/>
      </w:pPr>
    </w:lvl>
    <w:lvl w:ilvl="7">
      <w:numFmt w:val="bullet"/>
      <w:lvlText w:val="•"/>
      <w:lvlJc w:val="left"/>
      <w:pPr>
        <w:ind w:left="7431" w:hanging="233"/>
      </w:pPr>
    </w:lvl>
    <w:lvl w:ilvl="8">
      <w:numFmt w:val="bullet"/>
      <w:lvlText w:val="•"/>
      <w:lvlJc w:val="left"/>
      <w:pPr>
        <w:ind w:left="8476" w:hanging="23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" w:hanging="5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5" w:hanging="5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5" w:hanging="550"/>
      </w:pPr>
    </w:lvl>
    <w:lvl w:ilvl="3">
      <w:numFmt w:val="bullet"/>
      <w:lvlText w:val="•"/>
      <w:lvlJc w:val="left"/>
      <w:pPr>
        <w:ind w:left="3250" w:hanging="550"/>
      </w:pPr>
    </w:lvl>
    <w:lvl w:ilvl="4">
      <w:numFmt w:val="bullet"/>
      <w:lvlText w:val="•"/>
      <w:lvlJc w:val="left"/>
      <w:pPr>
        <w:ind w:left="4295" w:hanging="550"/>
      </w:pPr>
    </w:lvl>
    <w:lvl w:ilvl="5">
      <w:numFmt w:val="bullet"/>
      <w:lvlText w:val="•"/>
      <w:lvlJc w:val="left"/>
      <w:pPr>
        <w:ind w:left="5340" w:hanging="550"/>
      </w:pPr>
    </w:lvl>
    <w:lvl w:ilvl="6">
      <w:numFmt w:val="bullet"/>
      <w:lvlText w:val="•"/>
      <w:lvlJc w:val="left"/>
      <w:pPr>
        <w:ind w:left="6385" w:hanging="550"/>
      </w:pPr>
    </w:lvl>
    <w:lvl w:ilvl="7">
      <w:numFmt w:val="bullet"/>
      <w:lvlText w:val="•"/>
      <w:lvlJc w:val="left"/>
      <w:pPr>
        <w:ind w:left="7431" w:hanging="550"/>
      </w:pPr>
    </w:lvl>
    <w:lvl w:ilvl="8">
      <w:numFmt w:val="bullet"/>
      <w:lvlText w:val="•"/>
      <w:lvlJc w:val="left"/>
      <w:pPr>
        <w:ind w:left="8476" w:hanging="55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15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5" w:hanging="708"/>
      </w:pPr>
    </w:lvl>
    <w:lvl w:ilvl="3">
      <w:numFmt w:val="bullet"/>
      <w:lvlText w:val="•"/>
      <w:lvlJc w:val="left"/>
      <w:pPr>
        <w:ind w:left="3250" w:hanging="708"/>
      </w:pPr>
    </w:lvl>
    <w:lvl w:ilvl="4">
      <w:numFmt w:val="bullet"/>
      <w:lvlText w:val="•"/>
      <w:lvlJc w:val="left"/>
      <w:pPr>
        <w:ind w:left="4295" w:hanging="708"/>
      </w:pPr>
    </w:lvl>
    <w:lvl w:ilvl="5">
      <w:numFmt w:val="bullet"/>
      <w:lvlText w:val="•"/>
      <w:lvlJc w:val="left"/>
      <w:pPr>
        <w:ind w:left="5340" w:hanging="708"/>
      </w:pPr>
    </w:lvl>
    <w:lvl w:ilvl="6">
      <w:numFmt w:val="bullet"/>
      <w:lvlText w:val="•"/>
      <w:lvlJc w:val="left"/>
      <w:pPr>
        <w:ind w:left="6385" w:hanging="708"/>
      </w:pPr>
    </w:lvl>
    <w:lvl w:ilvl="7">
      <w:numFmt w:val="bullet"/>
      <w:lvlText w:val="•"/>
      <w:lvlJc w:val="left"/>
      <w:pPr>
        <w:ind w:left="7431" w:hanging="708"/>
      </w:pPr>
    </w:lvl>
    <w:lvl w:ilvl="8">
      <w:numFmt w:val="bullet"/>
      <w:lvlText w:val="•"/>
      <w:lvlJc w:val="left"/>
      <w:pPr>
        <w:ind w:left="8476" w:hanging="708"/>
      </w:pPr>
    </w:lvl>
  </w:abstractNum>
  <w:abstractNum w:abstractNumId="7" w15:restartNumberingAfterBreak="0">
    <w:nsid w:val="00000409"/>
    <w:multiLevelType w:val="multilevel"/>
    <w:tmpl w:val="0000088C"/>
    <w:lvl w:ilvl="0">
      <w:start w:val="55"/>
      <w:numFmt w:val="decimal"/>
      <w:lvlText w:val="%1"/>
      <w:lvlJc w:val="left"/>
      <w:pPr>
        <w:ind w:left="715" w:hanging="600"/>
      </w:pPr>
      <w:rPr>
        <w:rFonts w:cs="Times New Roman"/>
      </w:rPr>
    </w:lvl>
    <w:lvl w:ilvl="1">
      <w:start w:val="16"/>
      <w:numFmt w:val="decimal"/>
      <w:lvlText w:val="%1.%2"/>
      <w:lvlJc w:val="left"/>
      <w:pPr>
        <w:ind w:left="715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3"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904" w:hanging="140"/>
      </w:pPr>
    </w:lvl>
    <w:lvl w:ilvl="4">
      <w:numFmt w:val="bullet"/>
      <w:lvlText w:val="•"/>
      <w:lvlJc w:val="left"/>
      <w:pPr>
        <w:ind w:left="3998" w:hanging="140"/>
      </w:pPr>
    </w:lvl>
    <w:lvl w:ilvl="5">
      <w:numFmt w:val="bullet"/>
      <w:lvlText w:val="•"/>
      <w:lvlJc w:val="left"/>
      <w:pPr>
        <w:ind w:left="5093" w:hanging="140"/>
      </w:pPr>
    </w:lvl>
    <w:lvl w:ilvl="6">
      <w:numFmt w:val="bullet"/>
      <w:lvlText w:val="•"/>
      <w:lvlJc w:val="left"/>
      <w:pPr>
        <w:ind w:left="6188" w:hanging="140"/>
      </w:pPr>
    </w:lvl>
    <w:lvl w:ilvl="7">
      <w:numFmt w:val="bullet"/>
      <w:lvlText w:val="•"/>
      <w:lvlJc w:val="left"/>
      <w:pPr>
        <w:ind w:left="7282" w:hanging="140"/>
      </w:pPr>
    </w:lvl>
    <w:lvl w:ilvl="8">
      <w:numFmt w:val="bullet"/>
      <w:lvlText w:val="•"/>
      <w:lvlJc w:val="left"/>
      <w:pPr>
        <w:ind w:left="8377" w:hanging="140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13" w:hanging="4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1" w:hanging="600"/>
      </w:pPr>
    </w:lvl>
    <w:lvl w:ilvl="4">
      <w:numFmt w:val="bullet"/>
      <w:lvlText w:val="•"/>
      <w:lvlJc w:val="left"/>
      <w:pPr>
        <w:ind w:left="4350" w:hanging="600"/>
      </w:pPr>
    </w:lvl>
    <w:lvl w:ilvl="5">
      <w:numFmt w:val="bullet"/>
      <w:lvlText w:val="•"/>
      <w:lvlJc w:val="left"/>
      <w:pPr>
        <w:ind w:left="5410" w:hanging="600"/>
      </w:pPr>
    </w:lvl>
    <w:lvl w:ilvl="6">
      <w:numFmt w:val="bullet"/>
      <w:lvlText w:val="•"/>
      <w:lvlJc w:val="left"/>
      <w:pPr>
        <w:ind w:left="6469" w:hanging="600"/>
      </w:pPr>
    </w:lvl>
    <w:lvl w:ilvl="7">
      <w:numFmt w:val="bullet"/>
      <w:lvlText w:val="•"/>
      <w:lvlJc w:val="left"/>
      <w:pPr>
        <w:ind w:left="7528" w:hanging="600"/>
      </w:pPr>
    </w:lvl>
    <w:lvl w:ilvl="8">
      <w:numFmt w:val="bullet"/>
      <w:lvlText w:val="•"/>
      <w:lvlJc w:val="left"/>
      <w:pPr>
        <w:ind w:left="8587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13" w:hanging="47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3" w:hanging="47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1" w:hanging="600"/>
      </w:pPr>
    </w:lvl>
    <w:lvl w:ilvl="4">
      <w:numFmt w:val="bullet"/>
      <w:lvlText w:val="•"/>
      <w:lvlJc w:val="left"/>
      <w:pPr>
        <w:ind w:left="4350" w:hanging="600"/>
      </w:pPr>
    </w:lvl>
    <w:lvl w:ilvl="5">
      <w:numFmt w:val="bullet"/>
      <w:lvlText w:val="•"/>
      <w:lvlJc w:val="left"/>
      <w:pPr>
        <w:ind w:left="5410" w:hanging="600"/>
      </w:pPr>
    </w:lvl>
    <w:lvl w:ilvl="6">
      <w:numFmt w:val="bullet"/>
      <w:lvlText w:val="•"/>
      <w:lvlJc w:val="left"/>
      <w:pPr>
        <w:ind w:left="6469" w:hanging="600"/>
      </w:pPr>
    </w:lvl>
    <w:lvl w:ilvl="7">
      <w:numFmt w:val="bullet"/>
      <w:lvlText w:val="•"/>
      <w:lvlJc w:val="left"/>
      <w:pPr>
        <w:ind w:left="7528" w:hanging="600"/>
      </w:pPr>
    </w:lvl>
    <w:lvl w:ilvl="8">
      <w:numFmt w:val="bullet"/>
      <w:lvlText w:val="•"/>
      <w:lvlJc w:val="left"/>
      <w:pPr>
        <w:ind w:left="8587" w:hanging="600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13" w:hanging="569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113" w:hanging="5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5" w:hanging="31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437" w:hanging="310"/>
      </w:pPr>
    </w:lvl>
    <w:lvl w:ilvl="4">
      <w:numFmt w:val="bullet"/>
      <w:lvlText w:val="•"/>
      <w:lvlJc w:val="left"/>
      <w:pPr>
        <w:ind w:left="3598" w:hanging="310"/>
      </w:pPr>
    </w:lvl>
    <w:lvl w:ilvl="5">
      <w:numFmt w:val="bullet"/>
      <w:lvlText w:val="•"/>
      <w:lvlJc w:val="left"/>
      <w:pPr>
        <w:ind w:left="4760" w:hanging="310"/>
      </w:pPr>
    </w:lvl>
    <w:lvl w:ilvl="6">
      <w:numFmt w:val="bullet"/>
      <w:lvlText w:val="•"/>
      <w:lvlJc w:val="left"/>
      <w:pPr>
        <w:ind w:left="5921" w:hanging="310"/>
      </w:pPr>
    </w:lvl>
    <w:lvl w:ilvl="7">
      <w:numFmt w:val="bullet"/>
      <w:lvlText w:val="•"/>
      <w:lvlJc w:val="left"/>
      <w:pPr>
        <w:ind w:left="7082" w:hanging="310"/>
      </w:pPr>
    </w:lvl>
    <w:lvl w:ilvl="8">
      <w:numFmt w:val="bullet"/>
      <w:lvlText w:val="•"/>
      <w:lvlJc w:val="left"/>
      <w:pPr>
        <w:ind w:left="8243" w:hanging="310"/>
      </w:pPr>
    </w:lvl>
  </w:abstractNum>
  <w:abstractNum w:abstractNumId="11" w15:restartNumberingAfterBreak="0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255" w:hanging="45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5" w:hanging="4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45" w:hanging="456"/>
      </w:pPr>
    </w:lvl>
    <w:lvl w:ilvl="3">
      <w:numFmt w:val="bullet"/>
      <w:lvlText w:val="•"/>
      <w:lvlJc w:val="left"/>
      <w:pPr>
        <w:ind w:left="3390" w:hanging="456"/>
      </w:pPr>
    </w:lvl>
    <w:lvl w:ilvl="4">
      <w:numFmt w:val="bullet"/>
      <w:lvlText w:val="•"/>
      <w:lvlJc w:val="left"/>
      <w:pPr>
        <w:ind w:left="4435" w:hanging="456"/>
      </w:pPr>
    </w:lvl>
    <w:lvl w:ilvl="5">
      <w:numFmt w:val="bullet"/>
      <w:lvlText w:val="•"/>
      <w:lvlJc w:val="left"/>
      <w:pPr>
        <w:ind w:left="5480" w:hanging="456"/>
      </w:pPr>
    </w:lvl>
    <w:lvl w:ilvl="6">
      <w:numFmt w:val="bullet"/>
      <w:lvlText w:val="•"/>
      <w:lvlJc w:val="left"/>
      <w:pPr>
        <w:ind w:left="6525" w:hanging="456"/>
      </w:pPr>
    </w:lvl>
    <w:lvl w:ilvl="7">
      <w:numFmt w:val="bullet"/>
      <w:lvlText w:val="•"/>
      <w:lvlJc w:val="left"/>
      <w:pPr>
        <w:ind w:left="7571" w:hanging="456"/>
      </w:pPr>
    </w:lvl>
    <w:lvl w:ilvl="8">
      <w:numFmt w:val="bullet"/>
      <w:lvlText w:val="•"/>
      <w:lvlJc w:val="left"/>
      <w:pPr>
        <w:ind w:left="8616" w:hanging="456"/>
      </w:pPr>
    </w:lvl>
  </w:abstractNum>
  <w:abstractNum w:abstractNumId="12" w15:restartNumberingAfterBreak="0">
    <w:nsid w:val="0000040E"/>
    <w:multiLevelType w:val="multilevel"/>
    <w:tmpl w:val="00000891"/>
    <w:lvl w:ilvl="0">
      <w:start w:val="6"/>
      <w:numFmt w:val="decimal"/>
      <w:lvlText w:val="%1"/>
      <w:lvlJc w:val="left"/>
      <w:pPr>
        <w:ind w:left="115" w:hanging="4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"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5" w:hanging="442"/>
      </w:pPr>
    </w:lvl>
    <w:lvl w:ilvl="3">
      <w:numFmt w:val="bullet"/>
      <w:lvlText w:val="•"/>
      <w:lvlJc w:val="left"/>
      <w:pPr>
        <w:ind w:left="3250" w:hanging="442"/>
      </w:pPr>
    </w:lvl>
    <w:lvl w:ilvl="4">
      <w:numFmt w:val="bullet"/>
      <w:lvlText w:val="•"/>
      <w:lvlJc w:val="left"/>
      <w:pPr>
        <w:ind w:left="4295" w:hanging="442"/>
      </w:pPr>
    </w:lvl>
    <w:lvl w:ilvl="5">
      <w:numFmt w:val="bullet"/>
      <w:lvlText w:val="•"/>
      <w:lvlJc w:val="left"/>
      <w:pPr>
        <w:ind w:left="5340" w:hanging="442"/>
      </w:pPr>
    </w:lvl>
    <w:lvl w:ilvl="6">
      <w:numFmt w:val="bullet"/>
      <w:lvlText w:val="•"/>
      <w:lvlJc w:val="left"/>
      <w:pPr>
        <w:ind w:left="6385" w:hanging="442"/>
      </w:pPr>
    </w:lvl>
    <w:lvl w:ilvl="7">
      <w:numFmt w:val="bullet"/>
      <w:lvlText w:val="•"/>
      <w:lvlJc w:val="left"/>
      <w:pPr>
        <w:ind w:left="7431" w:hanging="442"/>
      </w:pPr>
    </w:lvl>
    <w:lvl w:ilvl="8">
      <w:numFmt w:val="bullet"/>
      <w:lvlText w:val="•"/>
      <w:lvlJc w:val="left"/>
      <w:pPr>
        <w:ind w:left="8476" w:hanging="442"/>
      </w:pPr>
    </w:lvl>
  </w:abstractNum>
  <w:abstractNum w:abstractNumId="13" w15:restartNumberingAfterBreak="0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115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5" w:hanging="454"/>
      </w:pPr>
    </w:lvl>
    <w:lvl w:ilvl="3">
      <w:numFmt w:val="bullet"/>
      <w:lvlText w:val="•"/>
      <w:lvlJc w:val="left"/>
      <w:pPr>
        <w:ind w:left="3250" w:hanging="454"/>
      </w:pPr>
    </w:lvl>
    <w:lvl w:ilvl="4">
      <w:numFmt w:val="bullet"/>
      <w:lvlText w:val="•"/>
      <w:lvlJc w:val="left"/>
      <w:pPr>
        <w:ind w:left="4295" w:hanging="454"/>
      </w:pPr>
    </w:lvl>
    <w:lvl w:ilvl="5">
      <w:numFmt w:val="bullet"/>
      <w:lvlText w:val="•"/>
      <w:lvlJc w:val="left"/>
      <w:pPr>
        <w:ind w:left="5340" w:hanging="454"/>
      </w:pPr>
    </w:lvl>
    <w:lvl w:ilvl="6">
      <w:numFmt w:val="bullet"/>
      <w:lvlText w:val="•"/>
      <w:lvlJc w:val="left"/>
      <w:pPr>
        <w:ind w:left="6385" w:hanging="454"/>
      </w:pPr>
    </w:lvl>
    <w:lvl w:ilvl="7">
      <w:numFmt w:val="bullet"/>
      <w:lvlText w:val="•"/>
      <w:lvlJc w:val="left"/>
      <w:pPr>
        <w:ind w:left="7431" w:hanging="454"/>
      </w:pPr>
    </w:lvl>
    <w:lvl w:ilvl="8">
      <w:numFmt w:val="bullet"/>
      <w:lvlText w:val="•"/>
      <w:lvlJc w:val="left"/>
      <w:pPr>
        <w:ind w:left="8476" w:hanging="454"/>
      </w:pPr>
    </w:lvl>
  </w:abstractNum>
  <w:abstractNum w:abstractNumId="14" w15:restartNumberingAfterBreak="0">
    <w:nsid w:val="28091783"/>
    <w:multiLevelType w:val="multilevel"/>
    <w:tmpl w:val="9D4859BC"/>
    <w:lvl w:ilvl="0">
      <w:start w:val="7"/>
      <w:numFmt w:val="decimal"/>
      <w:lvlText w:val="%1"/>
      <w:lvlJc w:val="left"/>
      <w:pPr>
        <w:ind w:left="115" w:hanging="45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96" w:hanging="45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05" w:hanging="454"/>
      </w:pPr>
      <w:rPr>
        <w:rFonts w:hint="default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</w:rPr>
    </w:lvl>
    <w:lvl w:ilvl="4">
      <w:numFmt w:val="bullet"/>
      <w:lvlText w:val="•"/>
      <w:lvlJc w:val="left"/>
      <w:pPr>
        <w:ind w:left="4295" w:hanging="454"/>
      </w:pPr>
      <w:rPr>
        <w:rFonts w:hint="default"/>
      </w:rPr>
    </w:lvl>
    <w:lvl w:ilvl="5">
      <w:numFmt w:val="bullet"/>
      <w:lvlText w:val="•"/>
      <w:lvlJc w:val="left"/>
      <w:pPr>
        <w:ind w:left="5340" w:hanging="454"/>
      </w:pPr>
      <w:rPr>
        <w:rFonts w:hint="default"/>
      </w:rPr>
    </w:lvl>
    <w:lvl w:ilvl="6">
      <w:numFmt w:val="bullet"/>
      <w:lvlText w:val="•"/>
      <w:lvlJc w:val="left"/>
      <w:pPr>
        <w:ind w:left="6385" w:hanging="454"/>
      </w:pPr>
      <w:rPr>
        <w:rFonts w:hint="default"/>
      </w:rPr>
    </w:lvl>
    <w:lvl w:ilvl="7">
      <w:numFmt w:val="bullet"/>
      <w:lvlText w:val="•"/>
      <w:lvlJc w:val="left"/>
      <w:pPr>
        <w:ind w:left="7431" w:hanging="454"/>
      </w:pPr>
      <w:rPr>
        <w:rFonts w:hint="default"/>
      </w:rPr>
    </w:lvl>
    <w:lvl w:ilvl="8">
      <w:numFmt w:val="bullet"/>
      <w:lvlText w:val="•"/>
      <w:lvlJc w:val="left"/>
      <w:pPr>
        <w:ind w:left="8476" w:hanging="454"/>
      </w:pPr>
      <w:rPr>
        <w:rFonts w:hint="default"/>
      </w:rPr>
    </w:lvl>
  </w:abstractNum>
  <w:abstractNum w:abstractNumId="15" w15:restartNumberingAfterBreak="0">
    <w:nsid w:val="30D17BF0"/>
    <w:multiLevelType w:val="multilevel"/>
    <w:tmpl w:val="4AEE15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85"/>
    <w:rsid w:val="0002798C"/>
    <w:rsid w:val="00083621"/>
    <w:rsid w:val="000C481E"/>
    <w:rsid w:val="000F0BAE"/>
    <w:rsid w:val="001B3F3F"/>
    <w:rsid w:val="001B7A8D"/>
    <w:rsid w:val="002A76D4"/>
    <w:rsid w:val="00335E6B"/>
    <w:rsid w:val="00787DC2"/>
    <w:rsid w:val="00B1346E"/>
    <w:rsid w:val="00B806EB"/>
    <w:rsid w:val="00BA3CA9"/>
    <w:rsid w:val="00EC1285"/>
    <w:rsid w:val="00FA218B"/>
    <w:rsid w:val="00FC093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CDE9E"/>
  <w14:defaultImageDpi w14:val="0"/>
  <w15:docId w15:val="{22B45544-A940-44CC-93E7-3BAFF0D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0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ind w:left="338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5" w:firstLine="56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9485-071F-496E-87C9-1577A1DE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Андрей Бережков</cp:lastModifiedBy>
  <cp:revision>2</cp:revision>
  <dcterms:created xsi:type="dcterms:W3CDTF">2019-04-19T08:36:00Z</dcterms:created>
  <dcterms:modified xsi:type="dcterms:W3CDTF">2019-04-19T08:36:00Z</dcterms:modified>
</cp:coreProperties>
</file>